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 Bold" w:hAnsi="Times New Roman Bold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Regulamin</w:t>
      </w:r>
      <w:r w:rsidR="005942BE">
        <w:rPr>
          <w:rFonts w:ascii="Times New Roman Bold" w:hAnsi="Times New Roman Bold"/>
          <w:b/>
          <w:sz w:val="28"/>
          <w:szCs w:val="28"/>
        </w:rPr>
        <w:t xml:space="preserve"> </w:t>
      </w:r>
      <w:r w:rsidRPr="00096E3E">
        <w:rPr>
          <w:rFonts w:ascii="Times New Roman Bold" w:hAnsi="Times New Roman Bold"/>
          <w:b/>
          <w:sz w:val="28"/>
          <w:szCs w:val="28"/>
        </w:rPr>
        <w:t>Konkursu Fotograficznego</w:t>
      </w:r>
    </w:p>
    <w:p w:rsidR="00096E3E" w:rsidRPr="00096E3E" w:rsidRDefault="00096E3E" w:rsidP="00096E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E3E">
        <w:rPr>
          <w:rFonts w:ascii="Times New Roman Bold" w:hAnsi="Times New Roman Bold"/>
          <w:b/>
          <w:sz w:val="28"/>
          <w:szCs w:val="28"/>
        </w:rPr>
        <w:t>„</w:t>
      </w:r>
      <w:r w:rsidR="0078624F">
        <w:rPr>
          <w:rFonts w:ascii="Times New Roman Bold" w:hAnsi="Times New Roman Bold"/>
          <w:b/>
          <w:sz w:val="28"/>
          <w:szCs w:val="28"/>
        </w:rPr>
        <w:t>Moje f</w:t>
      </w:r>
      <w:r w:rsidRPr="00096E3E">
        <w:rPr>
          <w:rFonts w:ascii="Times New Roman Bold" w:hAnsi="Times New Roman Bold"/>
          <w:b/>
          <w:sz w:val="28"/>
          <w:szCs w:val="28"/>
        </w:rPr>
        <w:t>erie 2015 w obiektywie”</w:t>
      </w:r>
    </w:p>
    <w:p w:rsidR="00096E3E" w:rsidRPr="009079E8" w:rsidRDefault="00096E3E" w:rsidP="001800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color w:val="15A43E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079E8">
        <w:rPr>
          <w:rFonts w:ascii="Times New Roman" w:hAnsi="Times New Roman"/>
          <w:sz w:val="24"/>
        </w:rPr>
        <w:t xml:space="preserve">Organizatorem </w:t>
      </w:r>
      <w:r w:rsidRPr="007A3FAC">
        <w:rPr>
          <w:rFonts w:ascii="Times New Roman" w:hAnsi="Times New Roman"/>
          <w:b/>
          <w:sz w:val="24"/>
        </w:rPr>
        <w:t>Konkursu Fotograficznego „</w:t>
      </w:r>
      <w:r w:rsidR="001800AB">
        <w:rPr>
          <w:rFonts w:ascii="Times New Roman" w:hAnsi="Times New Roman"/>
          <w:b/>
          <w:sz w:val="24"/>
        </w:rPr>
        <w:t>Moje f</w:t>
      </w:r>
      <w:r w:rsidRPr="007A3FAC">
        <w:rPr>
          <w:rFonts w:ascii="Times New Roman" w:hAnsi="Times New Roman"/>
          <w:b/>
          <w:sz w:val="24"/>
        </w:rPr>
        <w:t>erie 2015 w obiektywie”</w:t>
      </w:r>
      <w:r w:rsidRPr="009079E8">
        <w:rPr>
          <w:rFonts w:ascii="Times New Roman" w:hAnsi="Times New Roman"/>
          <w:sz w:val="24"/>
        </w:rPr>
        <w:t xml:space="preserve"> jest </w:t>
      </w: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 w Łopusznie</w:t>
      </w:r>
      <w:r w:rsidR="001800AB">
        <w:rPr>
          <w:rFonts w:ascii="Times New Roman" w:hAnsi="Times New Roman"/>
          <w:sz w:val="24"/>
        </w:rPr>
        <w:t>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96E3E" w:rsidRPr="009079E8">
        <w:rPr>
          <w:rFonts w:ascii="Times New Roman" w:hAnsi="Times New Roman"/>
          <w:sz w:val="24"/>
        </w:rPr>
        <w:t>Konkurs jest organizowany na zasadach określonych niniejszym regulamine</w:t>
      </w:r>
      <w:r>
        <w:rPr>
          <w:rFonts w:ascii="Times New Roman" w:hAnsi="Times New Roman"/>
          <w:sz w:val="24"/>
        </w:rPr>
        <w:t>m</w:t>
      </w:r>
      <w:r w:rsidR="00A340E0">
        <w:rPr>
          <w:rFonts w:ascii="Times New Roman" w:hAnsi="Times New Roman"/>
          <w:sz w:val="24"/>
        </w:rPr>
        <w:t>.</w:t>
      </w:r>
      <w:r w:rsidR="005942BE">
        <w:rPr>
          <w:rFonts w:ascii="Times New Roman" w:hAnsi="Times New Roman"/>
          <w:sz w:val="24"/>
        </w:rPr>
        <w:t xml:space="preserve"> </w:t>
      </w:r>
      <w:r w:rsidR="00A340E0" w:rsidRPr="009079E8">
        <w:rPr>
          <w:rFonts w:ascii="Times New Roman" w:hAnsi="Times New Roman"/>
          <w:sz w:val="24"/>
        </w:rPr>
        <w:t xml:space="preserve">Organizator uprawniony jest do </w:t>
      </w:r>
      <w:r w:rsidR="00A340E0">
        <w:rPr>
          <w:rFonts w:ascii="Times New Roman" w:hAnsi="Times New Roman"/>
          <w:sz w:val="24"/>
        </w:rPr>
        <w:t>zmiany postanowień niniejszego r</w:t>
      </w:r>
      <w:r w:rsidR="00A340E0" w:rsidRPr="009079E8">
        <w:rPr>
          <w:rFonts w:ascii="Times New Roman" w:hAnsi="Times New Roman"/>
          <w:sz w:val="24"/>
        </w:rPr>
        <w:t>egulaminu.</w:t>
      </w:r>
    </w:p>
    <w:p w:rsidR="00096E3E" w:rsidRDefault="007A3FAC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27A5A">
        <w:rPr>
          <w:rFonts w:ascii="Times New Roman" w:hAnsi="Times New Roman"/>
          <w:sz w:val="24"/>
        </w:rPr>
        <w:t>Regulamin k</w:t>
      </w:r>
      <w:r w:rsidR="00096E3E" w:rsidRPr="009079E8">
        <w:rPr>
          <w:rFonts w:ascii="Times New Roman" w:hAnsi="Times New Roman"/>
          <w:sz w:val="24"/>
        </w:rPr>
        <w:t xml:space="preserve">onkursu dostępny jest na </w:t>
      </w:r>
      <w:proofErr w:type="spellStart"/>
      <w:r w:rsidR="005942BE">
        <w:rPr>
          <w:rFonts w:ascii="Times New Roman" w:hAnsi="Times New Roman"/>
          <w:sz w:val="24"/>
        </w:rPr>
        <w:t>facebook</w:t>
      </w:r>
      <w:proofErr w:type="spellEnd"/>
      <w:r w:rsidR="005942BE">
        <w:rPr>
          <w:rFonts w:ascii="Times New Roman" w:hAnsi="Times New Roman"/>
          <w:sz w:val="24"/>
        </w:rPr>
        <w:t xml:space="preserve">’ szkoły oraz na </w:t>
      </w:r>
      <w:r w:rsidR="00096E3E" w:rsidRPr="009079E8">
        <w:rPr>
          <w:rFonts w:ascii="Times New Roman" w:hAnsi="Times New Roman"/>
          <w:sz w:val="24"/>
        </w:rPr>
        <w:t xml:space="preserve">stronie internetowej </w:t>
      </w:r>
      <w:r>
        <w:rPr>
          <w:rFonts w:ascii="Times New Roman" w:hAnsi="Times New Roman"/>
          <w:sz w:val="24"/>
        </w:rPr>
        <w:t>szkoły</w:t>
      </w:r>
      <w:r w:rsidR="005942BE">
        <w:rPr>
          <w:rFonts w:ascii="Times New Roman" w:hAnsi="Times New Roman"/>
          <w:sz w:val="24"/>
        </w:rPr>
        <w:t xml:space="preserve"> </w:t>
      </w:r>
      <w:hyperlink r:id="rId7" w:history="1">
        <w:r w:rsidR="004E69B4" w:rsidRPr="005942BE">
          <w:rPr>
            <w:rFonts w:ascii="Times New Roman" w:hAnsi="Times New Roman"/>
            <w:sz w:val="24"/>
          </w:rPr>
          <w:t>www.zsp5lopuszno.pl</w:t>
        </w:r>
      </w:hyperlink>
    </w:p>
    <w:p w:rsidR="004E69B4" w:rsidRDefault="004E69B4" w:rsidP="007A3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 w:rsidRPr="004E69B4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Ko</w:t>
      </w:r>
      <w:r w:rsidR="0078624F">
        <w:rPr>
          <w:rFonts w:ascii="Times New Roman" w:hAnsi="Times New Roman"/>
          <w:sz w:val="24"/>
        </w:rPr>
        <w:t>nkurs trwa od 16 lutego</w:t>
      </w:r>
      <w:r w:rsidR="001800AB">
        <w:rPr>
          <w:rFonts w:ascii="Times New Roman" w:hAnsi="Times New Roman"/>
          <w:sz w:val="24"/>
        </w:rPr>
        <w:t xml:space="preserve"> 2015 do </w:t>
      </w:r>
      <w:r w:rsidR="00271513">
        <w:rPr>
          <w:rFonts w:ascii="Times New Roman" w:hAnsi="Times New Roman"/>
          <w:sz w:val="24"/>
        </w:rPr>
        <w:t>1</w:t>
      </w:r>
      <w:r w:rsidR="001800AB">
        <w:rPr>
          <w:rFonts w:ascii="Times New Roman" w:hAnsi="Times New Roman"/>
          <w:sz w:val="24"/>
        </w:rPr>
        <w:t xml:space="preserve"> marca 2015.</w:t>
      </w:r>
    </w:p>
    <w:p w:rsidR="00096E3E" w:rsidRPr="008F422B" w:rsidRDefault="007A123E" w:rsidP="007A1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="00096E3E" w:rsidRPr="008F422B">
        <w:rPr>
          <w:rFonts w:ascii="Times New Roman" w:hAnsi="Times New Roman"/>
          <w:b/>
          <w:sz w:val="24"/>
        </w:rPr>
        <w:t>Cel</w:t>
      </w:r>
      <w:r w:rsidR="007A3FAC" w:rsidRPr="008F422B">
        <w:rPr>
          <w:rFonts w:ascii="Times New Roman" w:hAnsi="Times New Roman"/>
          <w:b/>
          <w:sz w:val="24"/>
        </w:rPr>
        <w:t>e k</w:t>
      </w:r>
      <w:r w:rsidR="00096E3E" w:rsidRPr="008F422B">
        <w:rPr>
          <w:rFonts w:ascii="Times New Roman" w:hAnsi="Times New Roman"/>
          <w:b/>
          <w:sz w:val="24"/>
        </w:rPr>
        <w:t>onkursu</w:t>
      </w:r>
      <w:r w:rsidR="007A3FAC" w:rsidRPr="008F422B">
        <w:rPr>
          <w:rFonts w:ascii="Times New Roman" w:hAnsi="Times New Roman"/>
          <w:b/>
          <w:sz w:val="24"/>
        </w:rPr>
        <w:t>:</w:t>
      </w:r>
    </w:p>
    <w:p w:rsidR="002D7B57" w:rsidRPr="008F422B" w:rsidRDefault="002D7B57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1039B7" w:rsidRPr="008F422B">
        <w:rPr>
          <w:rFonts w:ascii="Times New Roman" w:hAnsi="Times New Roman"/>
          <w:sz w:val="24"/>
        </w:rPr>
        <w:t xml:space="preserve">propagowanie wśród </w:t>
      </w:r>
      <w:r w:rsidR="001800AB">
        <w:rPr>
          <w:rFonts w:ascii="Times New Roman" w:hAnsi="Times New Roman"/>
          <w:sz w:val="24"/>
        </w:rPr>
        <w:t>młodzieży</w:t>
      </w:r>
      <w:r w:rsidR="005942BE">
        <w:rPr>
          <w:rFonts w:ascii="Times New Roman" w:hAnsi="Times New Roman"/>
          <w:sz w:val="24"/>
        </w:rPr>
        <w:t xml:space="preserve"> </w:t>
      </w:r>
      <w:r w:rsidR="00096E3E" w:rsidRPr="008F422B">
        <w:rPr>
          <w:rFonts w:ascii="Times New Roman" w:hAnsi="Times New Roman"/>
          <w:sz w:val="24"/>
        </w:rPr>
        <w:t xml:space="preserve">sztuki fotografowania, jako jednej z form artystycznego wyrazu, </w:t>
      </w:r>
    </w:p>
    <w:p w:rsidR="00BF5756" w:rsidRPr="008F422B" w:rsidRDefault="00BF5756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wrażliwości estetycznej</w:t>
      </w:r>
      <w:r w:rsidR="001039B7" w:rsidRPr="008F422B">
        <w:rPr>
          <w:rFonts w:ascii="Times New Roman" w:hAnsi="Times New Roman"/>
          <w:sz w:val="24"/>
        </w:rPr>
        <w:t>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upamiętnienie różnych sposobów spędzania czasu wolnego,</w:t>
      </w:r>
    </w:p>
    <w:p w:rsidR="00B1569C" w:rsidRPr="008F422B" w:rsidRDefault="00B1569C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- </w:t>
      </w:r>
      <w:r w:rsidR="0077343C" w:rsidRPr="008F422B">
        <w:rPr>
          <w:rFonts w:ascii="Times New Roman" w:hAnsi="Times New Roman"/>
          <w:sz w:val="24"/>
        </w:rPr>
        <w:t>uwrażliwieni</w:t>
      </w:r>
      <w:r w:rsidR="008F422B" w:rsidRPr="008F422B">
        <w:rPr>
          <w:rFonts w:ascii="Times New Roman" w:hAnsi="Times New Roman"/>
          <w:sz w:val="24"/>
        </w:rPr>
        <w:t>e na piękno otaczającego świata,</w:t>
      </w:r>
    </w:p>
    <w:p w:rsid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>- rozwijanie zainteresowań</w:t>
      </w:r>
      <w:r>
        <w:rPr>
          <w:rFonts w:ascii="Times New Roman" w:hAnsi="Times New Roman"/>
          <w:sz w:val="24"/>
        </w:rPr>
        <w:t>,</w:t>
      </w:r>
    </w:p>
    <w:p w:rsidR="008F422B" w:rsidRPr="008F422B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integracja</w:t>
      </w:r>
      <w:r w:rsidR="00AD1869">
        <w:rPr>
          <w:rFonts w:ascii="Times New Roman" w:hAnsi="Times New Roman"/>
          <w:sz w:val="24"/>
        </w:rPr>
        <w:t xml:space="preserve"> m</w:t>
      </w:r>
      <w:r w:rsidR="00C57ABD">
        <w:rPr>
          <w:rFonts w:ascii="Times New Roman" w:hAnsi="Times New Roman"/>
          <w:sz w:val="24"/>
        </w:rPr>
        <w:t>ł</w:t>
      </w:r>
      <w:r w:rsidR="00AD1869">
        <w:rPr>
          <w:rFonts w:ascii="Times New Roman" w:hAnsi="Times New Roman"/>
          <w:sz w:val="24"/>
        </w:rPr>
        <w:t>odzieży</w:t>
      </w:r>
      <w:r w:rsidR="00C57ABD">
        <w:rPr>
          <w:rFonts w:ascii="Times New Roman" w:hAnsi="Times New Roman"/>
          <w:sz w:val="24"/>
        </w:rPr>
        <w:t xml:space="preserve"> gimnazjalnej i </w:t>
      </w:r>
      <w:proofErr w:type="spellStart"/>
      <w:r w:rsidR="00C57ABD">
        <w:rPr>
          <w:rFonts w:ascii="Times New Roman" w:hAnsi="Times New Roman"/>
          <w:sz w:val="24"/>
        </w:rPr>
        <w:t>ponadgimnazjalnej</w:t>
      </w:r>
      <w:proofErr w:type="spellEnd"/>
      <w:r w:rsidR="00C57ABD">
        <w:rPr>
          <w:rFonts w:ascii="Times New Roman" w:hAnsi="Times New Roman"/>
          <w:sz w:val="24"/>
        </w:rPr>
        <w:t>.</w:t>
      </w:r>
    </w:p>
    <w:p w:rsidR="00096E3E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6</w:t>
      </w:r>
      <w:r w:rsidR="00096E3E" w:rsidRPr="008F422B">
        <w:rPr>
          <w:rFonts w:ascii="Times New Roman" w:hAnsi="Times New Roman"/>
          <w:sz w:val="24"/>
        </w:rPr>
        <w:t xml:space="preserve">. </w:t>
      </w:r>
      <w:r w:rsidR="00C151DD">
        <w:rPr>
          <w:rFonts w:ascii="Times New Roman" w:hAnsi="Times New Roman"/>
          <w:b/>
          <w:sz w:val="24"/>
        </w:rPr>
        <w:t>Adresaci konkursu</w:t>
      </w:r>
    </w:p>
    <w:p w:rsidR="008D3B92" w:rsidRDefault="008F422B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8F422B">
        <w:rPr>
          <w:rFonts w:ascii="Times New Roman" w:hAnsi="Times New Roman"/>
          <w:sz w:val="24"/>
        </w:rPr>
        <w:t xml:space="preserve">Konkurs </w:t>
      </w:r>
      <w:r>
        <w:rPr>
          <w:rFonts w:ascii="Times New Roman" w:hAnsi="Times New Roman"/>
          <w:sz w:val="24"/>
        </w:rPr>
        <w:t xml:space="preserve">adresowany jest do młodzieży Zespołu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 w:rsidR="008D3B92">
        <w:rPr>
          <w:rFonts w:ascii="Times New Roman" w:hAnsi="Times New Roman"/>
          <w:sz w:val="24"/>
        </w:rPr>
        <w:t xml:space="preserve"> Nr 5 </w:t>
      </w:r>
    </w:p>
    <w:p w:rsidR="008F422B" w:rsidRDefault="008D3B92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 oraz uczniów</w:t>
      </w:r>
      <w:r w:rsidR="000675D3">
        <w:rPr>
          <w:rFonts w:ascii="Times New Roman" w:hAnsi="Times New Roman"/>
          <w:sz w:val="24"/>
        </w:rPr>
        <w:t xml:space="preserve"> klas III</w:t>
      </w:r>
      <w:r>
        <w:rPr>
          <w:rFonts w:ascii="Times New Roman" w:hAnsi="Times New Roman"/>
          <w:sz w:val="24"/>
        </w:rPr>
        <w:t xml:space="preserve"> gi</w:t>
      </w:r>
      <w:r w:rsidR="00F53A88">
        <w:rPr>
          <w:rFonts w:ascii="Times New Roman" w:hAnsi="Times New Roman"/>
          <w:sz w:val="24"/>
        </w:rPr>
        <w:t>mnazjum z terenu gminy Łopuszno i gmin ościennych.</w:t>
      </w:r>
    </w:p>
    <w:p w:rsidR="003E30D8" w:rsidRDefault="00132EB0" w:rsidP="008F4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7</w:t>
      </w:r>
      <w:r w:rsidR="003E30D8">
        <w:rPr>
          <w:rFonts w:ascii="Times New Roman" w:hAnsi="Times New Roman"/>
          <w:sz w:val="24"/>
        </w:rPr>
        <w:t xml:space="preserve">. </w:t>
      </w:r>
      <w:r w:rsidR="003E30D8" w:rsidRPr="003E30D8">
        <w:rPr>
          <w:rFonts w:ascii="Times New Roman" w:hAnsi="Times New Roman"/>
          <w:b/>
          <w:sz w:val="24"/>
        </w:rPr>
        <w:t>Wymagania dotyczące prac konkursowych</w:t>
      </w:r>
      <w:r w:rsidR="00C151DD">
        <w:rPr>
          <w:rFonts w:ascii="Times New Roman" w:hAnsi="Times New Roman"/>
          <w:b/>
          <w:sz w:val="24"/>
        </w:rPr>
        <w:t>:</w:t>
      </w:r>
    </w:p>
    <w:p w:rsidR="00F828EF" w:rsidRDefault="000E0A66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a) U</w:t>
      </w:r>
      <w:r w:rsidR="003E30D8">
        <w:rPr>
          <w:rFonts w:ascii="Times New Roman" w:hAnsi="Times New Roman"/>
          <w:sz w:val="24"/>
        </w:rPr>
        <w:t xml:space="preserve">czestnik konkursu musi przesłać bądź osobiście dostarczyć </w:t>
      </w:r>
      <w:r w:rsidR="00132EB0">
        <w:rPr>
          <w:rFonts w:ascii="Times New Roman" w:hAnsi="Times New Roman"/>
          <w:b/>
          <w:sz w:val="24"/>
        </w:rPr>
        <w:t>2</w:t>
      </w:r>
      <w:r w:rsidR="00AC581C">
        <w:rPr>
          <w:rFonts w:ascii="Times New Roman" w:hAnsi="Times New Roman"/>
          <w:b/>
          <w:sz w:val="24"/>
        </w:rPr>
        <w:t xml:space="preserve"> kolorowe </w:t>
      </w:r>
      <w:r w:rsidR="003E30D8" w:rsidRPr="003E30D8">
        <w:rPr>
          <w:rFonts w:ascii="Times New Roman" w:hAnsi="Times New Roman"/>
          <w:b/>
          <w:sz w:val="24"/>
        </w:rPr>
        <w:t>fotografie</w:t>
      </w:r>
    </w:p>
    <w:p w:rsidR="00F828EF" w:rsidRDefault="00493AB0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 formie </w:t>
      </w:r>
      <w:proofErr w:type="spellStart"/>
      <w:r>
        <w:rPr>
          <w:rFonts w:ascii="Times New Roman" w:hAnsi="Times New Roman"/>
          <w:b/>
          <w:sz w:val="24"/>
        </w:rPr>
        <w:t>odbitki</w:t>
      </w:r>
      <w:r w:rsidR="00EA61C6" w:rsidRPr="00EA61C6">
        <w:rPr>
          <w:rFonts w:ascii="Times New Roman" w:hAnsi="Times New Roman"/>
          <w:sz w:val="24"/>
        </w:rPr>
        <w:t>o</w:t>
      </w:r>
      <w:proofErr w:type="spellEnd"/>
      <w:r w:rsidR="00EA61C6" w:rsidRPr="00EA61C6">
        <w:rPr>
          <w:rFonts w:ascii="Times New Roman" w:hAnsi="Times New Roman"/>
          <w:sz w:val="24"/>
        </w:rPr>
        <w:t xml:space="preserve"> </w:t>
      </w:r>
      <w:r w:rsidR="001C5C45">
        <w:rPr>
          <w:rFonts w:ascii="Times New Roman" w:hAnsi="Times New Roman"/>
          <w:sz w:val="24"/>
        </w:rPr>
        <w:t>formacie13x18</w:t>
      </w:r>
      <w:r>
        <w:rPr>
          <w:rFonts w:ascii="Times New Roman" w:hAnsi="Times New Roman"/>
          <w:sz w:val="24"/>
        </w:rPr>
        <w:t xml:space="preserve"> oraz oryginalne fotografie zapisane na płycie CD </w:t>
      </w:r>
    </w:p>
    <w:p w:rsidR="00AC581C" w:rsidRDefault="00F828EF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formacie plików JPEG.</w:t>
      </w:r>
    </w:p>
    <w:p w:rsidR="008F1C54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zdjęcia musza być wykonane</w:t>
      </w:r>
      <w:r w:rsidR="007F2201">
        <w:rPr>
          <w:rFonts w:ascii="Times New Roman" w:hAnsi="Times New Roman"/>
          <w:sz w:val="24"/>
        </w:rPr>
        <w:t xml:space="preserve"> </w:t>
      </w:r>
      <w:r w:rsidR="007F2201" w:rsidRPr="007F2201">
        <w:rPr>
          <w:rFonts w:ascii="Times New Roman" w:hAnsi="Times New Roman"/>
          <w:sz w:val="24"/>
        </w:rPr>
        <w:t>osobiście przez uczestnika w okresie od 14 lutego do 28 lutego 2015r</w:t>
      </w:r>
    </w:p>
    <w:p w:rsidR="001C228A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1C228A">
        <w:rPr>
          <w:rFonts w:ascii="Times New Roman" w:hAnsi="Times New Roman"/>
          <w:sz w:val="24"/>
        </w:rPr>
        <w:t xml:space="preserve">Każdy uczestnik konkursu zobowiązany jest dołączyć do pracy następujące </w:t>
      </w:r>
      <w:r w:rsidR="001C228A" w:rsidRPr="001C228A">
        <w:rPr>
          <w:rFonts w:ascii="Times New Roman" w:hAnsi="Times New Roman"/>
          <w:b/>
          <w:sz w:val="24"/>
        </w:rPr>
        <w:t>oświadczenie:</w:t>
      </w:r>
    </w:p>
    <w:p w:rsidR="007F0826" w:rsidRDefault="007F0826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90CF8" w:rsidRDefault="00490CF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Oświadczam, że jestem autorem dostarczonych zdjęć</w:t>
      </w:r>
    </w:p>
    <w:p w:rsidR="000C2FC8" w:rsidRPr="00E01585" w:rsidRDefault="000C2FC8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lang w:eastAsia="pl-PL"/>
        </w:rPr>
        <w:t>t</w:t>
      </w:r>
      <w:r w:rsidRPr="00E01585">
        <w:rPr>
          <w:rFonts w:ascii="Times New Roman" w:eastAsia="Times New Roman" w:hAnsi="Times New Roman"/>
          <w:i/>
          <w:sz w:val="24"/>
          <w:lang w:eastAsia="pl-PL"/>
        </w:rPr>
        <w:t>ytuły fotografii</w:t>
      </w:r>
    </w:p>
    <w:p w:rsidR="001C228A" w:rsidRPr="00E01585" w:rsidRDefault="001C228A" w:rsidP="001C228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Default="001C228A" w:rsidP="00F74B2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wykorzystywanie przez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o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rganizatora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Konkursu Fotograficznego „</w:t>
      </w:r>
      <w:r w:rsidR="00490CF8">
        <w:rPr>
          <w:rFonts w:ascii="Times New Roman" w:eastAsia="Times New Roman" w:hAnsi="Times New Roman"/>
          <w:sz w:val="28"/>
          <w:szCs w:val="28"/>
          <w:lang w:eastAsia="pl-PL"/>
        </w:rPr>
        <w:t>Moje f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erie 2015 w obiektywie”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nadesłanych zdjęć w dowolnym czasie i formie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B000BA" w:rsidRDefault="001C228A" w:rsidP="0035579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Jednocześ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nie </w:t>
      </w: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nieodpłatne przekazanie autorskich praw do fotografii w przesłanej rozdzielczości oraz w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rozdzielczościumożliwiają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cej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wydruk wysokiej 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jakości, zgodnie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zustawą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 dnia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4 lutego 1994 r. o prawie autorskim i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prawachpokrewnych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(tj. Dz. U. z 2006 r. </w:t>
      </w:r>
    </w:p>
    <w:p w:rsidR="001C228A" w:rsidRPr="00E01585" w:rsidRDefault="001C228A" w:rsidP="001C228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Nr 90, poz. 631 z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późn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. zm.)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nawszelkich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polach eksploatacji, o </w:t>
      </w:r>
      <w:proofErr w:type="spellStart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którychmowa</w:t>
      </w:r>
      <w:proofErr w:type="spellEnd"/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w art.50 tej ustawy, w szczególności: do druku w dowolnej liczbie egzemplarzy, zamieszczanie ich w Internecie oraz w innych formach utrwaleń nadających się do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rozpowszechniania.</w:t>
      </w:r>
    </w:p>
    <w:p w:rsidR="0035579A" w:rsidRDefault="001C228A" w:rsidP="001C228A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u w:val="single"/>
          <w:lang w:eastAsia="pl-PL"/>
        </w:rPr>
        <w:t>Wyrażam zgodę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na przetwarzanie swoich danych osobowych dla celów niniejszego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konkursu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zgodnie z art. 6 ustawy z dnia 29.08.97 r. </w:t>
      </w:r>
    </w:p>
    <w:p w:rsidR="001C228A" w:rsidRPr="00E01585" w:rsidRDefault="001C228A" w:rsidP="003557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o ochronie danych osobowych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Dz.U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>. z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 xml:space="preserve"> 1997 r. Nr 133 poz. 883). </w:t>
      </w:r>
    </w:p>
    <w:p w:rsidR="001C228A" w:rsidRDefault="001C228A" w:rsidP="001C228A">
      <w:pPr>
        <w:spacing w:after="0" w:line="360" w:lineRule="auto"/>
        <w:ind w:left="4956" w:firstLine="708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C228A" w:rsidRPr="00E01585" w:rsidRDefault="001C228A" w:rsidP="001C228A">
      <w:pPr>
        <w:spacing w:after="0" w:line="360" w:lineRule="auto"/>
        <w:ind w:left="4956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….…….</w:t>
      </w:r>
      <w:r w:rsidRPr="00E01585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</w:t>
      </w:r>
    </w:p>
    <w:p w:rsidR="001C228A" w:rsidRPr="004269DC" w:rsidRDefault="001C228A" w:rsidP="001C228A">
      <w:pPr>
        <w:spacing w:after="0" w:line="36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69DC">
        <w:rPr>
          <w:rFonts w:ascii="Times New Roman" w:hAnsi="Times New Roman"/>
          <w:i/>
          <w:sz w:val="24"/>
        </w:rPr>
        <w:t>czytelny podpis</w:t>
      </w: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1C228A" w:rsidRDefault="001C228A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6B6301" w:rsidRDefault="006B6301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C104E" w:rsidRDefault="00CC104E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2C10A9" w:rsidRDefault="008F1C54" w:rsidP="003E3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</w:t>
      </w:r>
      <w:r w:rsidR="00AC581C">
        <w:rPr>
          <w:rFonts w:ascii="Times New Roman" w:hAnsi="Times New Roman"/>
          <w:sz w:val="24"/>
        </w:rPr>
        <w:t xml:space="preserve">) </w:t>
      </w:r>
      <w:r w:rsidR="00AC581C" w:rsidRPr="00933C46">
        <w:rPr>
          <w:rFonts w:ascii="Times New Roman" w:hAnsi="Times New Roman"/>
          <w:b/>
          <w:sz w:val="24"/>
        </w:rPr>
        <w:t>Prace</w:t>
      </w:r>
      <w:r w:rsidR="00F8183F" w:rsidRPr="00933C46">
        <w:rPr>
          <w:rFonts w:ascii="Times New Roman" w:hAnsi="Times New Roman"/>
          <w:b/>
          <w:sz w:val="24"/>
        </w:rPr>
        <w:t xml:space="preserve"> należy przesłać</w:t>
      </w:r>
      <w:r w:rsidR="009054B7">
        <w:rPr>
          <w:rFonts w:ascii="Times New Roman" w:hAnsi="Times New Roman"/>
          <w:b/>
          <w:sz w:val="24"/>
        </w:rPr>
        <w:t xml:space="preserve"> do dnia 13</w:t>
      </w:r>
      <w:r w:rsidR="00933C46" w:rsidRPr="00933C46">
        <w:rPr>
          <w:rFonts w:ascii="Times New Roman" w:hAnsi="Times New Roman"/>
          <w:b/>
          <w:sz w:val="24"/>
        </w:rPr>
        <w:t xml:space="preserve"> marca 2015r.</w:t>
      </w:r>
      <w:r w:rsidR="002C10A9">
        <w:rPr>
          <w:rFonts w:ascii="Times New Roman" w:hAnsi="Times New Roman"/>
          <w:sz w:val="24"/>
        </w:rPr>
        <w:t xml:space="preserve"> na adres: 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</w:rPr>
        <w:t>Ponadgimnazjalnych</w:t>
      </w:r>
      <w:proofErr w:type="spellEnd"/>
      <w:r>
        <w:rPr>
          <w:rFonts w:ascii="Times New Roman" w:hAnsi="Times New Roman"/>
          <w:sz w:val="24"/>
        </w:rPr>
        <w:t xml:space="preserve"> Nr 5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Konecka 2</w:t>
      </w:r>
    </w:p>
    <w:p w:rsidR="002C10A9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26-070 Łopuszno</w:t>
      </w:r>
    </w:p>
    <w:p w:rsidR="004E7485" w:rsidRPr="00F80224" w:rsidRDefault="002C10A9" w:rsidP="002C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Times New Roman" w:hAnsi="Times New Roman"/>
          <w:sz w:val="24"/>
          <w:u w:val="single"/>
        </w:rPr>
      </w:pPr>
      <w:r w:rsidRPr="00F80224">
        <w:rPr>
          <w:rFonts w:ascii="Times New Roman" w:hAnsi="Times New Roman"/>
          <w:sz w:val="24"/>
          <w:u w:val="single"/>
        </w:rPr>
        <w:t>z dopiskiem: Konkurs Fotograficzny</w:t>
      </w:r>
    </w:p>
    <w:p w:rsidR="00282DE7" w:rsidRDefault="004E7485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lub doręczyć osobiście do sekretariatu szkoły.</w:t>
      </w:r>
    </w:p>
    <w:p w:rsidR="00894E82" w:rsidRDefault="008F1C54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e</w:t>
      </w:r>
      <w:bookmarkStart w:id="0" w:name="_GoBack"/>
      <w:bookmarkEnd w:id="0"/>
      <w:r w:rsidR="00282DE7">
        <w:rPr>
          <w:rFonts w:ascii="Times New Roman" w:hAnsi="Times New Roman"/>
          <w:sz w:val="24"/>
        </w:rPr>
        <w:t xml:space="preserve">) </w:t>
      </w:r>
      <w:r w:rsidR="00282DE7" w:rsidRPr="008F5F5E">
        <w:rPr>
          <w:rFonts w:ascii="Times New Roman" w:hAnsi="Times New Roman"/>
          <w:color w:val="auto"/>
          <w:sz w:val="24"/>
        </w:rPr>
        <w:t xml:space="preserve">Każde zdjęcie </w:t>
      </w:r>
      <w:proofErr w:type="spellStart"/>
      <w:r w:rsidR="00282DE7" w:rsidRPr="008F5F5E">
        <w:rPr>
          <w:rFonts w:ascii="Times New Roman" w:hAnsi="Times New Roman"/>
          <w:color w:val="auto"/>
          <w:sz w:val="24"/>
        </w:rPr>
        <w:t>należy</w:t>
      </w:r>
      <w:r w:rsidR="008F5F5E">
        <w:rPr>
          <w:rFonts w:ascii="Times New Roman" w:hAnsi="Times New Roman"/>
          <w:color w:val="auto"/>
          <w:sz w:val="24"/>
        </w:rPr>
        <w:t>zamieścić</w:t>
      </w:r>
      <w:proofErr w:type="spellEnd"/>
      <w:r w:rsidR="008F5F5E">
        <w:rPr>
          <w:rFonts w:ascii="Times New Roman" w:hAnsi="Times New Roman"/>
          <w:color w:val="auto"/>
          <w:sz w:val="24"/>
        </w:rPr>
        <w:t xml:space="preserve"> na kartonie</w:t>
      </w:r>
      <w:r w:rsidR="00707279">
        <w:rPr>
          <w:rFonts w:ascii="Times New Roman" w:hAnsi="Times New Roman"/>
          <w:color w:val="auto"/>
          <w:sz w:val="24"/>
        </w:rPr>
        <w:t xml:space="preserve"> z bloku technicznego</w:t>
      </w:r>
      <w:r w:rsidR="008F5F5E">
        <w:rPr>
          <w:rFonts w:ascii="Times New Roman" w:hAnsi="Times New Roman"/>
          <w:color w:val="auto"/>
          <w:sz w:val="24"/>
        </w:rPr>
        <w:t xml:space="preserve">, u dołu zatytułować </w:t>
      </w:r>
    </w:p>
    <w:p w:rsidR="00282DE7" w:rsidRDefault="008F5F5E" w:rsidP="004E74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auto"/>
          <w:sz w:val="24"/>
        </w:rPr>
        <w:t>i na odwrocie opisać</w:t>
      </w:r>
      <w:r w:rsidR="00282DE7">
        <w:rPr>
          <w:rFonts w:ascii="Times New Roman" w:hAnsi="Times New Roman"/>
          <w:sz w:val="24"/>
        </w:rPr>
        <w:t xml:space="preserve"> (imię i nazwisko</w:t>
      </w:r>
      <w:r>
        <w:rPr>
          <w:rFonts w:ascii="Times New Roman" w:hAnsi="Times New Roman"/>
          <w:sz w:val="24"/>
        </w:rPr>
        <w:t xml:space="preserve"> autora</w:t>
      </w:r>
      <w:r w:rsidR="00282DE7">
        <w:rPr>
          <w:rFonts w:ascii="Times New Roman" w:hAnsi="Times New Roman"/>
          <w:sz w:val="24"/>
        </w:rPr>
        <w:t>, adres, szkoła).</w:t>
      </w:r>
      <w:r w:rsidR="00A908D8">
        <w:rPr>
          <w:rFonts w:ascii="Times New Roman" w:hAnsi="Times New Roman"/>
          <w:sz w:val="24"/>
        </w:rPr>
        <w:t xml:space="preserve"> Płytę CD również należy opisać</w:t>
      </w:r>
      <w:r w:rsidR="00181D68">
        <w:rPr>
          <w:rFonts w:ascii="Times New Roman" w:hAnsi="Times New Roman"/>
          <w:sz w:val="24"/>
        </w:rPr>
        <w:t xml:space="preserve"> (tytuły zdjęć, imię i nazwisko autora). </w:t>
      </w:r>
    </w:p>
    <w:p w:rsidR="00096E3E" w:rsidRPr="00C151DD" w:rsidRDefault="00163631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8</w:t>
      </w:r>
      <w:r w:rsidR="00C151DD" w:rsidRPr="00C151DD">
        <w:rPr>
          <w:rFonts w:ascii="Times New Roman" w:hAnsi="Times New Roman"/>
          <w:sz w:val="24"/>
        </w:rPr>
        <w:t xml:space="preserve">. </w:t>
      </w:r>
      <w:r w:rsidR="00C151DD" w:rsidRPr="00C151DD">
        <w:rPr>
          <w:rFonts w:ascii="Times New Roman" w:hAnsi="Times New Roman"/>
          <w:b/>
          <w:sz w:val="24"/>
        </w:rPr>
        <w:t>Rozstrzygnięcie k</w:t>
      </w:r>
      <w:r w:rsidR="00096E3E" w:rsidRPr="00C151DD">
        <w:rPr>
          <w:rFonts w:ascii="Times New Roman" w:hAnsi="Times New Roman"/>
          <w:b/>
          <w:sz w:val="24"/>
        </w:rPr>
        <w:t>onkursu</w:t>
      </w:r>
      <w:r w:rsidR="002420BA">
        <w:rPr>
          <w:rFonts w:ascii="Times New Roman" w:hAnsi="Times New Roman"/>
          <w:b/>
          <w:sz w:val="24"/>
        </w:rPr>
        <w:t xml:space="preserve"> i nagrody:</w:t>
      </w:r>
    </w:p>
    <w:p w:rsidR="00096E3E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Oceny nadesłanych prac dokona</w:t>
      </w:r>
      <w:r w:rsidR="00096E3E" w:rsidRPr="00C151DD">
        <w:rPr>
          <w:rFonts w:ascii="Times New Roman" w:hAnsi="Times New Roman"/>
          <w:sz w:val="24"/>
        </w:rPr>
        <w:t xml:space="preserve"> jury w składzie: </w:t>
      </w:r>
    </w:p>
    <w:p w:rsidR="001D1CF7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dyrektor i nauczyciel ZSP Nr 5 w Łopusznie,</w:t>
      </w:r>
    </w:p>
    <w:p w:rsidR="001D1CF7" w:rsidRDefault="001D1CF7" w:rsidP="00E85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3A465C">
        <w:rPr>
          <w:rFonts w:ascii="Times New Roman" w:hAnsi="Times New Roman"/>
          <w:sz w:val="24"/>
        </w:rPr>
        <w:t xml:space="preserve">zawodowy </w:t>
      </w:r>
      <w:r>
        <w:rPr>
          <w:rFonts w:ascii="Times New Roman" w:hAnsi="Times New Roman"/>
          <w:sz w:val="24"/>
        </w:rPr>
        <w:t>fotograf.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u w:val="single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u w:val="single"/>
          <w:lang w:eastAsia="pl-PL"/>
        </w:rPr>
        <w:t xml:space="preserve">Przy ocenie zdjęć uwzględnia się: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>a)</w:t>
      </w:r>
      <w:r>
        <w:rPr>
          <w:rFonts w:ascii="Times New Roman" w:eastAsia="Times New Roman" w:hAnsi="Times New Roman"/>
          <w:color w:val="auto"/>
          <w:sz w:val="24"/>
          <w:lang w:eastAsia="pl-PL"/>
        </w:rPr>
        <w:t xml:space="preserve"> związek z tematem</w:t>
      </w: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b)wartość artystyczną, </w:t>
      </w:r>
    </w:p>
    <w:p w:rsidR="00E859E4" w:rsidRPr="00E859E4" w:rsidRDefault="00E859E4" w:rsidP="00E859E4">
      <w:pPr>
        <w:spacing w:after="0" w:line="360" w:lineRule="auto"/>
        <w:rPr>
          <w:rFonts w:ascii="Times New Roman" w:eastAsia="Times New Roman" w:hAnsi="Times New Roman"/>
          <w:color w:val="auto"/>
          <w:sz w:val="24"/>
          <w:lang w:eastAsia="pl-PL"/>
        </w:rPr>
      </w:pPr>
      <w:r w:rsidRPr="00E859E4">
        <w:rPr>
          <w:rFonts w:ascii="Times New Roman" w:eastAsia="Times New Roman" w:hAnsi="Times New Roman"/>
          <w:color w:val="auto"/>
          <w:sz w:val="24"/>
          <w:lang w:eastAsia="pl-PL"/>
        </w:rPr>
        <w:t xml:space="preserve">c)jakość techniczną i poziom estetyczny prac. </w:t>
      </w:r>
    </w:p>
    <w:p w:rsidR="002420BA" w:rsidRDefault="001D1CF7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Ogłoszenie wyników i wręczenie nagród nastąpi w dniu </w:t>
      </w:r>
      <w:r w:rsidR="009054B7">
        <w:rPr>
          <w:rFonts w:ascii="Times New Roman" w:hAnsi="Times New Roman"/>
          <w:b/>
          <w:sz w:val="24"/>
        </w:rPr>
        <w:t>10 kwietnia</w:t>
      </w:r>
      <w:r w:rsidR="00117008" w:rsidRPr="00117008">
        <w:rPr>
          <w:rFonts w:ascii="Times New Roman" w:hAnsi="Times New Roman"/>
          <w:b/>
          <w:sz w:val="24"/>
        </w:rPr>
        <w:t xml:space="preserve"> 2015r.</w:t>
      </w:r>
      <w:r w:rsidR="00117008">
        <w:rPr>
          <w:rFonts w:ascii="Times New Roman" w:hAnsi="Times New Roman"/>
          <w:sz w:val="24"/>
        </w:rPr>
        <w:t xml:space="preserve"> w Zespole Szkół </w:t>
      </w:r>
      <w:proofErr w:type="spellStart"/>
      <w:r w:rsidR="00117008">
        <w:rPr>
          <w:rFonts w:ascii="Times New Roman" w:hAnsi="Times New Roman"/>
          <w:sz w:val="24"/>
        </w:rPr>
        <w:t>Ponadgimnazjalnych</w:t>
      </w:r>
      <w:proofErr w:type="spellEnd"/>
      <w:r w:rsidR="00117008">
        <w:rPr>
          <w:rFonts w:ascii="Times New Roman" w:hAnsi="Times New Roman"/>
          <w:sz w:val="24"/>
        </w:rPr>
        <w:t xml:space="preserve"> Nr 5 w Łopusznie.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Zwycięzcy konkursu otrzymają nagrody rzeczowe.</w:t>
      </w:r>
    </w:p>
    <w:p w:rsidR="002420BA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Nadesłane prace konkursowe zostaną zaprezentowane na wystawie w ZSP Nr 5 </w:t>
      </w:r>
    </w:p>
    <w:p w:rsidR="00096E3E" w:rsidRDefault="002420BA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Łopusznie.</w:t>
      </w:r>
    </w:p>
    <w:p w:rsidR="00FB3B9F" w:rsidRPr="00C151DD" w:rsidRDefault="00FB3B9F" w:rsidP="008F34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Sprawozdanie z konkursu ukaże się na stronie internetowej ZSP Nr 5 w Łopusznie.</w:t>
      </w:r>
    </w:p>
    <w:p w:rsidR="0065736B" w:rsidRDefault="00354710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F3420" w:rsidRPr="00325F8B">
        <w:rPr>
          <w:rFonts w:ascii="Times New Roman" w:hAnsi="Times New Roman"/>
          <w:sz w:val="24"/>
        </w:rPr>
        <w:t xml:space="preserve">. </w:t>
      </w:r>
      <w:r w:rsidR="008F3420" w:rsidRPr="00325F8B">
        <w:rPr>
          <w:rFonts w:ascii="Times New Roman" w:hAnsi="Times New Roman"/>
          <w:b/>
          <w:sz w:val="24"/>
        </w:rPr>
        <w:t>Postanowienia dodatkowe:</w:t>
      </w:r>
      <w:r w:rsidR="00096E3E" w:rsidRPr="00325F8B">
        <w:rPr>
          <w:rFonts w:ascii="Times New Roman" w:hAnsi="Times New Roman"/>
          <w:b/>
          <w:sz w:val="24"/>
        </w:rPr>
        <w:cr/>
      </w:r>
      <w:r w:rsidR="00325F8B" w:rsidRPr="00325F8B">
        <w:rPr>
          <w:rFonts w:ascii="Times New Roman" w:hAnsi="Times New Roman"/>
          <w:sz w:val="24"/>
        </w:rPr>
        <w:t>a) Organizator nie zwraca uczestnikom</w:t>
      </w:r>
      <w:r w:rsidR="00325F8B">
        <w:rPr>
          <w:rFonts w:ascii="Times New Roman" w:hAnsi="Times New Roman"/>
          <w:sz w:val="24"/>
        </w:rPr>
        <w:t xml:space="preserve"> zdjęć oraz</w:t>
      </w:r>
      <w:r w:rsidR="00325F8B" w:rsidRPr="00325F8B">
        <w:rPr>
          <w:rFonts w:ascii="Times New Roman" w:hAnsi="Times New Roman"/>
          <w:sz w:val="24"/>
        </w:rPr>
        <w:t xml:space="preserve"> żadnych kosztów związanych </w:t>
      </w:r>
    </w:p>
    <w:p w:rsidR="00325F8B" w:rsidRP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t>z uczestnictwem w konkursie.</w:t>
      </w:r>
    </w:p>
    <w:p w:rsidR="00325F8B" w:rsidRDefault="00325F8B" w:rsidP="0032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 w:rsidRPr="00325F8B">
        <w:rPr>
          <w:rFonts w:ascii="Times New Roman" w:hAnsi="Times New Roman"/>
          <w:sz w:val="24"/>
        </w:rPr>
        <w:t xml:space="preserve">b) </w:t>
      </w:r>
      <w:r w:rsidR="0065736B">
        <w:rPr>
          <w:rFonts w:ascii="Times New Roman" w:hAnsi="Times New Roman"/>
          <w:sz w:val="24"/>
        </w:rPr>
        <w:t>Organizator k</w:t>
      </w:r>
      <w:r w:rsidRPr="00325F8B">
        <w:rPr>
          <w:rFonts w:ascii="Times New Roman" w:hAnsi="Times New Roman"/>
          <w:sz w:val="24"/>
        </w:rPr>
        <w:t>onkursu zastrzega sobie prawo do wykorzystania nadesłanych zdjęć</w:t>
      </w:r>
      <w:r w:rsidRPr="00325F8B">
        <w:rPr>
          <w:rFonts w:ascii="Times New Roman" w:hAnsi="Times New Roman"/>
          <w:color w:val="auto"/>
          <w:sz w:val="24"/>
        </w:rPr>
        <w:t>(także tych nienagrodzonych)</w:t>
      </w:r>
      <w:r w:rsidRPr="00325F8B">
        <w:rPr>
          <w:rFonts w:ascii="Times New Roman" w:hAnsi="Times New Roman"/>
          <w:sz w:val="24"/>
        </w:rPr>
        <w:t>w publikacjach i/lub działaniach promocyjnych</w:t>
      </w:r>
      <w:r w:rsidR="0065736B">
        <w:rPr>
          <w:rFonts w:ascii="Times New Roman" w:hAnsi="Times New Roman"/>
          <w:sz w:val="24"/>
        </w:rPr>
        <w:t xml:space="preserve"> o</w:t>
      </w:r>
      <w:r w:rsidRPr="00325F8B">
        <w:rPr>
          <w:rFonts w:ascii="Times New Roman" w:hAnsi="Times New Roman"/>
          <w:sz w:val="24"/>
        </w:rPr>
        <w:t>rganizatora.</w:t>
      </w:r>
    </w:p>
    <w:p w:rsidR="002420BA" w:rsidRDefault="00325F8B" w:rsidP="002420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Pr="009079E8">
        <w:rPr>
          <w:rFonts w:ascii="Times New Roman" w:hAnsi="Times New Roman"/>
          <w:sz w:val="24"/>
        </w:rPr>
        <w:t xml:space="preserve">Odpowiedzialność za naruszenie praw osób </w:t>
      </w:r>
      <w:r w:rsidR="002420BA">
        <w:rPr>
          <w:rFonts w:ascii="Times New Roman" w:hAnsi="Times New Roman"/>
          <w:sz w:val="24"/>
        </w:rPr>
        <w:t>trzecich do zdjęcia nadesłanego</w:t>
      </w:r>
    </w:p>
    <w:p w:rsidR="00F94D33" w:rsidRPr="00F456F9" w:rsidRDefault="002420BA" w:rsidP="00F456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konkurs </w:t>
      </w:r>
      <w:r w:rsidR="00491868">
        <w:rPr>
          <w:rFonts w:ascii="Times New Roman" w:hAnsi="Times New Roman"/>
          <w:sz w:val="24"/>
        </w:rPr>
        <w:t xml:space="preserve">bierze na siebie </w:t>
      </w:r>
      <w:r>
        <w:rPr>
          <w:rFonts w:ascii="Times New Roman" w:hAnsi="Times New Roman"/>
          <w:sz w:val="24"/>
        </w:rPr>
        <w:t>u</w:t>
      </w:r>
      <w:r w:rsidR="00491868">
        <w:rPr>
          <w:rFonts w:ascii="Times New Roman" w:hAnsi="Times New Roman"/>
          <w:sz w:val="24"/>
        </w:rPr>
        <w:t>czestnik</w:t>
      </w:r>
      <w:r>
        <w:rPr>
          <w:rFonts w:ascii="Times New Roman" w:hAnsi="Times New Roman"/>
          <w:sz w:val="24"/>
        </w:rPr>
        <w:t xml:space="preserve"> k</w:t>
      </w:r>
      <w:r w:rsidR="00325F8B" w:rsidRPr="009079E8">
        <w:rPr>
          <w:rFonts w:ascii="Times New Roman" w:hAnsi="Times New Roman"/>
          <w:sz w:val="24"/>
        </w:rPr>
        <w:t>onkursu.</w:t>
      </w:r>
    </w:p>
    <w:sectPr w:rsidR="00F94D33" w:rsidRPr="00F456F9" w:rsidSect="003A59C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51" w:right="1800" w:bottom="1440" w:left="1800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51" w:rsidRDefault="004C2751" w:rsidP="0030075B">
      <w:pPr>
        <w:spacing w:after="0" w:line="240" w:lineRule="auto"/>
      </w:pPr>
      <w:r>
        <w:separator/>
      </w:r>
    </w:p>
  </w:endnote>
  <w:endnote w:type="continuationSeparator" w:id="0">
    <w:p w:rsidR="004C2751" w:rsidRDefault="004C2751" w:rsidP="0030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117FCC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BF5756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117FCC">
    <w:pPr>
      <w:pStyle w:val="Stopka1"/>
      <w:tabs>
        <w:tab w:val="clear" w:pos="9072"/>
        <w:tab w:val="right" w:pos="8620"/>
      </w:tabs>
    </w:pPr>
    <w:r>
      <w:fldChar w:fldCharType="begin"/>
    </w:r>
    <w:r w:rsidR="00BF5756">
      <w:instrText xml:space="preserve"> PAGE </w:instrText>
    </w:r>
    <w:r>
      <w:fldChar w:fldCharType="separate"/>
    </w:r>
    <w:r w:rsidR="009054B7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51" w:rsidRDefault="004C2751" w:rsidP="0030075B">
      <w:pPr>
        <w:spacing w:after="0" w:line="240" w:lineRule="auto"/>
      </w:pPr>
      <w:r>
        <w:separator/>
      </w:r>
    </w:p>
  </w:footnote>
  <w:footnote w:type="continuationSeparator" w:id="0">
    <w:p w:rsidR="004C2751" w:rsidRDefault="004C2751" w:rsidP="00300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4C2751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73C" w:rsidRDefault="004C2751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74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66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340"/>
        </w:tabs>
        <w:ind w:left="340" w:firstLine="57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)"/>
      <w:lvlJc w:val="left"/>
      <w:pPr>
        <w:tabs>
          <w:tab w:val="num" w:pos="272"/>
        </w:tabs>
        <w:ind w:left="272" w:firstLine="12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start w:val="3"/>
      <w:numFmt w:val="bullet"/>
      <w:lvlText w:val="-"/>
      <w:lvlJc w:val="left"/>
      <w:pPr>
        <w:tabs>
          <w:tab w:val="num" w:pos="360"/>
        </w:tabs>
        <w:ind w:left="360" w:firstLine="66"/>
      </w:pPr>
      <w:rPr>
        <w:rFonts w:ascii="Times New Roman" w:eastAsia="ヒラギノ角ゴ Pro W3" w:hAnsi="Times New Roman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65012912"/>
    <w:multiLevelType w:val="hybridMultilevel"/>
    <w:tmpl w:val="C2B2B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3E"/>
    <w:rsid w:val="00017A88"/>
    <w:rsid w:val="000675D3"/>
    <w:rsid w:val="00096E3E"/>
    <w:rsid w:val="000C2FC8"/>
    <w:rsid w:val="000C5E69"/>
    <w:rsid w:val="000E0A66"/>
    <w:rsid w:val="001039B7"/>
    <w:rsid w:val="00117008"/>
    <w:rsid w:val="00117FCC"/>
    <w:rsid w:val="00132EB0"/>
    <w:rsid w:val="001347F4"/>
    <w:rsid w:val="00153B7B"/>
    <w:rsid w:val="00162AA5"/>
    <w:rsid w:val="00163631"/>
    <w:rsid w:val="001800AB"/>
    <w:rsid w:val="00181D68"/>
    <w:rsid w:val="0019148F"/>
    <w:rsid w:val="001C228A"/>
    <w:rsid w:val="001C5C45"/>
    <w:rsid w:val="001D1CF7"/>
    <w:rsid w:val="002332D7"/>
    <w:rsid w:val="002420BA"/>
    <w:rsid w:val="00261470"/>
    <w:rsid w:val="00271513"/>
    <w:rsid w:val="00282DE7"/>
    <w:rsid w:val="00297C17"/>
    <w:rsid w:val="002C10A9"/>
    <w:rsid w:val="002D7B57"/>
    <w:rsid w:val="0030075B"/>
    <w:rsid w:val="00325F8B"/>
    <w:rsid w:val="00354710"/>
    <w:rsid w:val="0035579A"/>
    <w:rsid w:val="003A465C"/>
    <w:rsid w:val="003A59C6"/>
    <w:rsid w:val="003E30D8"/>
    <w:rsid w:val="004656AF"/>
    <w:rsid w:val="00490CF8"/>
    <w:rsid w:val="00491868"/>
    <w:rsid w:val="00493AB0"/>
    <w:rsid w:val="004C2751"/>
    <w:rsid w:val="004E69B4"/>
    <w:rsid w:val="004E7485"/>
    <w:rsid w:val="005821D3"/>
    <w:rsid w:val="005843C0"/>
    <w:rsid w:val="005942BE"/>
    <w:rsid w:val="005B57AE"/>
    <w:rsid w:val="006024C2"/>
    <w:rsid w:val="00627A5A"/>
    <w:rsid w:val="0065736B"/>
    <w:rsid w:val="00662E5F"/>
    <w:rsid w:val="0067778A"/>
    <w:rsid w:val="006B6301"/>
    <w:rsid w:val="006D7129"/>
    <w:rsid w:val="00707279"/>
    <w:rsid w:val="00716B56"/>
    <w:rsid w:val="0077343C"/>
    <w:rsid w:val="0077776C"/>
    <w:rsid w:val="0078624F"/>
    <w:rsid w:val="007953DF"/>
    <w:rsid w:val="007A123E"/>
    <w:rsid w:val="007A3FAC"/>
    <w:rsid w:val="007E3074"/>
    <w:rsid w:val="007F0826"/>
    <w:rsid w:val="007F2201"/>
    <w:rsid w:val="0082472D"/>
    <w:rsid w:val="00894E82"/>
    <w:rsid w:val="008D3B92"/>
    <w:rsid w:val="008F1C54"/>
    <w:rsid w:val="008F3420"/>
    <w:rsid w:val="008F422B"/>
    <w:rsid w:val="008F5F5E"/>
    <w:rsid w:val="009054B7"/>
    <w:rsid w:val="00933C46"/>
    <w:rsid w:val="00962781"/>
    <w:rsid w:val="009D5B3A"/>
    <w:rsid w:val="009E5B41"/>
    <w:rsid w:val="00A14550"/>
    <w:rsid w:val="00A340E0"/>
    <w:rsid w:val="00A908D8"/>
    <w:rsid w:val="00AC581C"/>
    <w:rsid w:val="00AD1869"/>
    <w:rsid w:val="00B000BA"/>
    <w:rsid w:val="00B1569C"/>
    <w:rsid w:val="00B86958"/>
    <w:rsid w:val="00BF5756"/>
    <w:rsid w:val="00C151DD"/>
    <w:rsid w:val="00C32C56"/>
    <w:rsid w:val="00C57ABD"/>
    <w:rsid w:val="00C6539B"/>
    <w:rsid w:val="00CA0AF6"/>
    <w:rsid w:val="00CB69E5"/>
    <w:rsid w:val="00CB7C07"/>
    <w:rsid w:val="00CC104E"/>
    <w:rsid w:val="00D956F2"/>
    <w:rsid w:val="00E37DC4"/>
    <w:rsid w:val="00E60B85"/>
    <w:rsid w:val="00E859E4"/>
    <w:rsid w:val="00E861B8"/>
    <w:rsid w:val="00EA61C6"/>
    <w:rsid w:val="00EC0C11"/>
    <w:rsid w:val="00EC7F15"/>
    <w:rsid w:val="00EE088B"/>
    <w:rsid w:val="00EF3024"/>
    <w:rsid w:val="00F002D7"/>
    <w:rsid w:val="00F00AEC"/>
    <w:rsid w:val="00F456F9"/>
    <w:rsid w:val="00F53A88"/>
    <w:rsid w:val="00F549A8"/>
    <w:rsid w:val="00F74B24"/>
    <w:rsid w:val="00F80224"/>
    <w:rsid w:val="00F8183F"/>
    <w:rsid w:val="00F828EF"/>
    <w:rsid w:val="00FA271C"/>
    <w:rsid w:val="00FB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E3E"/>
    <w:rPr>
      <w:rFonts w:ascii="Calibri" w:eastAsia="ヒラギノ角ゴ Pro W3" w:hAnsi="Calibri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096E3E"/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096E3E"/>
    <w:pPr>
      <w:tabs>
        <w:tab w:val="center" w:pos="4536"/>
        <w:tab w:val="right" w:pos="9072"/>
      </w:tabs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val="en-US" w:eastAsia="pl-PL"/>
    </w:rPr>
  </w:style>
  <w:style w:type="paragraph" w:customStyle="1" w:styleId="Akapitzlist1">
    <w:name w:val="Akapit z listą1"/>
    <w:rsid w:val="00096E3E"/>
    <w:pPr>
      <w:ind w:left="720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customStyle="1" w:styleId="Hipercze1">
    <w:name w:val="Hiperłącze1"/>
    <w:autoRedefine/>
    <w:rsid w:val="00096E3E"/>
    <w:rPr>
      <w:color w:val="0000FE"/>
      <w:sz w:val="22"/>
      <w:u w:val="single"/>
    </w:rPr>
  </w:style>
  <w:style w:type="paragraph" w:styleId="Akapitzlist">
    <w:name w:val="List Paragraph"/>
    <w:basedOn w:val="Normalny"/>
    <w:uiPriority w:val="34"/>
    <w:qFormat/>
    <w:rsid w:val="00096E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6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p5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WANPR5</cp:lastModifiedBy>
  <cp:revision>8</cp:revision>
  <cp:lastPrinted>2015-01-30T12:05:00Z</cp:lastPrinted>
  <dcterms:created xsi:type="dcterms:W3CDTF">2015-02-06T09:31:00Z</dcterms:created>
  <dcterms:modified xsi:type="dcterms:W3CDTF">2015-03-05T07:02:00Z</dcterms:modified>
</cp:coreProperties>
</file>