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5" w:rsidRDefault="00CD0A45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 Bold" w:hAnsi="Times New Roman Bold"/>
          <w:b/>
          <w:sz w:val="28"/>
          <w:szCs w:val="28"/>
        </w:rPr>
      </w:pPr>
    </w:p>
    <w:p w:rsidR="00096E3E" w:rsidRPr="00096E3E" w:rsidRDefault="00096E3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Regulamin</w:t>
      </w:r>
      <w:r w:rsidR="005942BE">
        <w:rPr>
          <w:rFonts w:ascii="Times New Roman Bold" w:hAnsi="Times New Roman Bold"/>
          <w:b/>
          <w:sz w:val="28"/>
          <w:szCs w:val="28"/>
        </w:rPr>
        <w:t xml:space="preserve"> </w:t>
      </w:r>
      <w:r w:rsidR="00A77005">
        <w:rPr>
          <w:rFonts w:ascii="Times New Roman Bold" w:hAnsi="Times New Roman Bold"/>
          <w:b/>
          <w:sz w:val="28"/>
          <w:szCs w:val="28"/>
        </w:rPr>
        <w:t>Konkursu Plastycznego</w:t>
      </w:r>
    </w:p>
    <w:p w:rsidR="00096E3E" w:rsidRDefault="00096E3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„</w:t>
      </w:r>
      <w:r w:rsidR="00981EE1" w:rsidRPr="00981EE1">
        <w:rPr>
          <w:rFonts w:ascii="Times New Roman Bold" w:hAnsi="Times New Roman Bold"/>
          <w:b/>
          <w:sz w:val="28"/>
          <w:szCs w:val="28"/>
        </w:rPr>
        <w:t>Ślady Pamięci o Katyniu i Smoleńsku</w:t>
      </w:r>
      <w:r w:rsidRPr="00096E3E">
        <w:rPr>
          <w:rFonts w:ascii="Times New Roman Bold" w:hAnsi="Times New Roman Bold"/>
          <w:b/>
          <w:sz w:val="28"/>
          <w:szCs w:val="28"/>
        </w:rPr>
        <w:t>”</w:t>
      </w:r>
    </w:p>
    <w:p w:rsidR="00CD0A45" w:rsidRPr="00096E3E" w:rsidRDefault="00CD0A45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EAA" w:rsidRPr="00954EAA" w:rsidRDefault="00096E3E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 xml:space="preserve">Organizatorem </w:t>
      </w:r>
      <w:r w:rsidR="00A77005" w:rsidRPr="00954EAA">
        <w:rPr>
          <w:rFonts w:ascii="Times New Roman" w:hAnsi="Times New Roman"/>
          <w:b/>
          <w:sz w:val="24"/>
        </w:rPr>
        <w:t>Konkursu Plastycznego</w:t>
      </w:r>
      <w:r w:rsidRPr="00954EAA">
        <w:rPr>
          <w:rFonts w:ascii="Times New Roman" w:hAnsi="Times New Roman"/>
          <w:b/>
          <w:sz w:val="24"/>
        </w:rPr>
        <w:t xml:space="preserve"> „</w:t>
      </w:r>
      <w:r w:rsidR="00981EE1" w:rsidRPr="00954EAA">
        <w:rPr>
          <w:rFonts w:ascii="Times New Roman" w:hAnsi="Times New Roman"/>
          <w:b/>
          <w:i/>
          <w:sz w:val="24"/>
        </w:rPr>
        <w:t xml:space="preserve">Ślady Pamięci o Katyniu </w:t>
      </w:r>
    </w:p>
    <w:p w:rsidR="00096E3E" w:rsidRDefault="00981EE1" w:rsidP="00954EA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b/>
          <w:i/>
          <w:sz w:val="24"/>
        </w:rPr>
        <w:t>i Smoleńsku</w:t>
      </w:r>
      <w:r w:rsidR="00096E3E" w:rsidRPr="00954EAA">
        <w:rPr>
          <w:rFonts w:ascii="Times New Roman" w:hAnsi="Times New Roman"/>
          <w:b/>
          <w:sz w:val="24"/>
        </w:rPr>
        <w:t>”</w:t>
      </w:r>
      <w:r w:rsidR="00096E3E" w:rsidRPr="00954EAA">
        <w:rPr>
          <w:rFonts w:ascii="Times New Roman" w:hAnsi="Times New Roman"/>
          <w:sz w:val="24"/>
        </w:rPr>
        <w:t xml:space="preserve"> jest Zespół Szkół Ponadgimnazjalnych Nr 5 w Łopusznie</w:t>
      </w:r>
      <w:r w:rsidR="001800AB" w:rsidRPr="00954EAA">
        <w:rPr>
          <w:rFonts w:ascii="Times New Roman" w:hAnsi="Times New Roman"/>
          <w:sz w:val="24"/>
        </w:rPr>
        <w:t>.</w:t>
      </w:r>
    </w:p>
    <w:p w:rsidR="00096E3E" w:rsidRDefault="00096E3E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>Konkurs jest organizowany na zasadach określonych niniejszym regulamine</w:t>
      </w:r>
      <w:r w:rsidR="007A3FAC" w:rsidRPr="00954EAA">
        <w:rPr>
          <w:rFonts w:ascii="Times New Roman" w:hAnsi="Times New Roman"/>
          <w:sz w:val="24"/>
        </w:rPr>
        <w:t>m</w:t>
      </w:r>
      <w:r w:rsidR="00A340E0" w:rsidRPr="00954EAA">
        <w:rPr>
          <w:rFonts w:ascii="Times New Roman" w:hAnsi="Times New Roman"/>
          <w:sz w:val="24"/>
        </w:rPr>
        <w:t>.</w:t>
      </w:r>
      <w:r w:rsidR="005942BE" w:rsidRPr="00954EAA">
        <w:rPr>
          <w:rFonts w:ascii="Times New Roman" w:hAnsi="Times New Roman"/>
          <w:sz w:val="24"/>
        </w:rPr>
        <w:t xml:space="preserve"> </w:t>
      </w:r>
      <w:r w:rsidR="00A340E0" w:rsidRPr="00954EAA">
        <w:rPr>
          <w:rFonts w:ascii="Times New Roman" w:hAnsi="Times New Roman"/>
          <w:sz w:val="24"/>
        </w:rPr>
        <w:t>Organizator uprawniony jest do zmiany postanowień niniejszego regulaminu.</w:t>
      </w:r>
    </w:p>
    <w:p w:rsidR="00096E3E" w:rsidRDefault="00627A5A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>Regulamin k</w:t>
      </w:r>
      <w:r w:rsidR="00096E3E" w:rsidRPr="00954EAA">
        <w:rPr>
          <w:rFonts w:ascii="Times New Roman" w:hAnsi="Times New Roman"/>
          <w:sz w:val="24"/>
        </w:rPr>
        <w:t xml:space="preserve">onkursu dostępny jest na </w:t>
      </w:r>
      <w:proofErr w:type="spellStart"/>
      <w:r w:rsidR="005942BE" w:rsidRPr="00954EAA">
        <w:rPr>
          <w:rFonts w:ascii="Times New Roman" w:hAnsi="Times New Roman"/>
          <w:sz w:val="24"/>
        </w:rPr>
        <w:t>facebook</w:t>
      </w:r>
      <w:proofErr w:type="spellEnd"/>
      <w:r w:rsidR="005942BE" w:rsidRPr="00954EAA">
        <w:rPr>
          <w:rFonts w:ascii="Times New Roman" w:hAnsi="Times New Roman"/>
          <w:sz w:val="24"/>
        </w:rPr>
        <w:t xml:space="preserve">’ szkoły oraz na </w:t>
      </w:r>
      <w:r w:rsidR="00096E3E" w:rsidRPr="00954EAA">
        <w:rPr>
          <w:rFonts w:ascii="Times New Roman" w:hAnsi="Times New Roman"/>
          <w:sz w:val="24"/>
        </w:rPr>
        <w:t xml:space="preserve">stronie internetowej </w:t>
      </w:r>
      <w:r w:rsidR="007A3FAC" w:rsidRPr="00954EAA">
        <w:rPr>
          <w:rFonts w:ascii="Times New Roman" w:hAnsi="Times New Roman"/>
          <w:sz w:val="24"/>
        </w:rPr>
        <w:t>szkoły</w:t>
      </w:r>
      <w:r w:rsidR="005942BE" w:rsidRPr="00954EAA">
        <w:rPr>
          <w:rFonts w:ascii="Times New Roman" w:hAnsi="Times New Roman"/>
          <w:sz w:val="24"/>
        </w:rPr>
        <w:t xml:space="preserve"> </w:t>
      </w:r>
      <w:hyperlink r:id="rId8" w:history="1">
        <w:r w:rsidR="004E69B4" w:rsidRPr="00954EAA">
          <w:rPr>
            <w:rFonts w:ascii="Times New Roman" w:hAnsi="Times New Roman"/>
            <w:sz w:val="24"/>
          </w:rPr>
          <w:t>www.zsp5lopuszno.pl</w:t>
        </w:r>
      </w:hyperlink>
    </w:p>
    <w:p w:rsidR="004E69B4" w:rsidRPr="00954EAA" w:rsidRDefault="004E69B4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 xml:space="preserve"> Ko</w:t>
      </w:r>
      <w:r w:rsidR="00A77005" w:rsidRPr="00954EAA">
        <w:rPr>
          <w:rFonts w:ascii="Times New Roman" w:hAnsi="Times New Roman"/>
          <w:sz w:val="24"/>
        </w:rPr>
        <w:t xml:space="preserve">nkurs </w:t>
      </w:r>
      <w:r w:rsidR="00981EE1" w:rsidRPr="00954EAA">
        <w:rPr>
          <w:rFonts w:ascii="Times New Roman" w:hAnsi="Times New Roman"/>
          <w:sz w:val="24"/>
        </w:rPr>
        <w:t xml:space="preserve">trwa od </w:t>
      </w:r>
      <w:r w:rsidR="00C203D1">
        <w:rPr>
          <w:rFonts w:ascii="Times New Roman" w:hAnsi="Times New Roman"/>
          <w:b/>
          <w:sz w:val="24"/>
        </w:rPr>
        <w:t>7 marca do 6</w:t>
      </w:r>
      <w:r w:rsidR="00A77005" w:rsidRPr="00954EAA">
        <w:rPr>
          <w:rFonts w:ascii="Times New Roman" w:hAnsi="Times New Roman"/>
          <w:b/>
          <w:sz w:val="24"/>
        </w:rPr>
        <w:t xml:space="preserve"> kwietnia</w:t>
      </w:r>
      <w:r w:rsidR="00981EE1" w:rsidRPr="00954EAA">
        <w:rPr>
          <w:rFonts w:ascii="Times New Roman" w:hAnsi="Times New Roman"/>
          <w:b/>
          <w:sz w:val="24"/>
        </w:rPr>
        <w:t xml:space="preserve"> 2016 r</w:t>
      </w:r>
      <w:r w:rsidR="001800AB" w:rsidRPr="00954EAA">
        <w:rPr>
          <w:rFonts w:ascii="Times New Roman" w:hAnsi="Times New Roman"/>
          <w:b/>
          <w:sz w:val="24"/>
        </w:rPr>
        <w:t>.</w:t>
      </w:r>
    </w:p>
    <w:p w:rsidR="00954EAA" w:rsidRPr="00954EAA" w:rsidRDefault="007A123E" w:rsidP="00C203D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 xml:space="preserve"> </w:t>
      </w:r>
      <w:r w:rsidR="00096E3E" w:rsidRPr="00954EAA">
        <w:rPr>
          <w:rFonts w:ascii="Times New Roman" w:hAnsi="Times New Roman"/>
          <w:b/>
          <w:sz w:val="24"/>
        </w:rPr>
        <w:t>Cel</w:t>
      </w:r>
      <w:r w:rsidR="007A3FAC" w:rsidRPr="00954EAA">
        <w:rPr>
          <w:rFonts w:ascii="Times New Roman" w:hAnsi="Times New Roman"/>
          <w:b/>
          <w:sz w:val="24"/>
        </w:rPr>
        <w:t>e k</w:t>
      </w:r>
      <w:r w:rsidR="00096E3E" w:rsidRPr="00954EAA">
        <w:rPr>
          <w:rFonts w:ascii="Times New Roman" w:hAnsi="Times New Roman"/>
          <w:b/>
          <w:sz w:val="24"/>
        </w:rPr>
        <w:t>onkursu</w:t>
      </w:r>
      <w:r w:rsidR="007A3FAC" w:rsidRPr="00954EAA">
        <w:rPr>
          <w:rFonts w:ascii="Times New Roman" w:hAnsi="Times New Roman"/>
          <w:b/>
          <w:sz w:val="24"/>
        </w:rPr>
        <w:t>:</w:t>
      </w:r>
    </w:p>
    <w:p w:rsidR="002D7B57" w:rsidRDefault="001039B7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propagowanie wśród </w:t>
      </w:r>
      <w:r w:rsidR="001800AB" w:rsidRPr="00A80C6E">
        <w:rPr>
          <w:rFonts w:ascii="Times New Roman" w:hAnsi="Times New Roman"/>
          <w:sz w:val="24"/>
        </w:rPr>
        <w:t>młodzieży</w:t>
      </w:r>
      <w:r w:rsidR="005942BE" w:rsidRPr="00A80C6E">
        <w:rPr>
          <w:rFonts w:ascii="Times New Roman" w:hAnsi="Times New Roman"/>
          <w:sz w:val="24"/>
        </w:rPr>
        <w:t xml:space="preserve"> </w:t>
      </w:r>
      <w:r w:rsidR="00096E3E" w:rsidRPr="00A80C6E">
        <w:rPr>
          <w:rFonts w:ascii="Times New Roman" w:hAnsi="Times New Roman"/>
          <w:sz w:val="24"/>
        </w:rPr>
        <w:t xml:space="preserve">sztuki fotografowania, jako jednej z form </w:t>
      </w:r>
      <w:r w:rsidR="00CD0A45">
        <w:rPr>
          <w:rFonts w:ascii="Times New Roman" w:hAnsi="Times New Roman"/>
          <w:sz w:val="24"/>
        </w:rPr>
        <w:t xml:space="preserve"> </w:t>
      </w:r>
      <w:r w:rsidR="00096E3E" w:rsidRPr="00A80C6E">
        <w:rPr>
          <w:rFonts w:ascii="Times New Roman" w:hAnsi="Times New Roman"/>
          <w:sz w:val="24"/>
        </w:rPr>
        <w:t xml:space="preserve">artystycznego wyrazu, </w:t>
      </w:r>
    </w:p>
    <w:p w:rsidR="00BF5756" w:rsidRDefault="00BF5756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CD0A45">
        <w:rPr>
          <w:rFonts w:ascii="Times New Roman" w:hAnsi="Times New Roman"/>
          <w:sz w:val="24"/>
        </w:rPr>
        <w:t xml:space="preserve"> ro</w:t>
      </w:r>
      <w:r w:rsidR="00981EE1" w:rsidRPr="00CD0A45">
        <w:rPr>
          <w:rFonts w:ascii="Times New Roman" w:hAnsi="Times New Roman"/>
          <w:sz w:val="24"/>
        </w:rPr>
        <w:t>zwijanie wrażliwości patriotycznej,</w:t>
      </w:r>
    </w:p>
    <w:p w:rsidR="00B1569C" w:rsidRDefault="00CD0A45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1569C" w:rsidRPr="00CD0A45">
        <w:rPr>
          <w:rFonts w:ascii="Times New Roman" w:hAnsi="Times New Roman"/>
          <w:sz w:val="24"/>
        </w:rPr>
        <w:t>upamiętnienie różnych sposobów spędzania czasu wolnego,</w:t>
      </w:r>
    </w:p>
    <w:p w:rsidR="00B1569C" w:rsidRDefault="00B1569C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CD0A45">
        <w:rPr>
          <w:rFonts w:ascii="Times New Roman" w:hAnsi="Times New Roman"/>
          <w:sz w:val="24"/>
        </w:rPr>
        <w:t xml:space="preserve"> </w:t>
      </w:r>
      <w:r w:rsidR="0077343C" w:rsidRPr="00CD0A45">
        <w:rPr>
          <w:rFonts w:ascii="Times New Roman" w:hAnsi="Times New Roman"/>
          <w:sz w:val="24"/>
        </w:rPr>
        <w:t>uwrażliwieni</w:t>
      </w:r>
      <w:r w:rsidR="008F422B" w:rsidRPr="00CD0A45">
        <w:rPr>
          <w:rFonts w:ascii="Times New Roman" w:hAnsi="Times New Roman"/>
          <w:sz w:val="24"/>
        </w:rPr>
        <w:t>e na piękno otaczającego świata,</w:t>
      </w:r>
    </w:p>
    <w:p w:rsidR="008F422B" w:rsidRDefault="00CD0A45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F422B" w:rsidRPr="00CD0A45">
        <w:rPr>
          <w:rFonts w:ascii="Times New Roman" w:hAnsi="Times New Roman"/>
          <w:sz w:val="24"/>
        </w:rPr>
        <w:t>zainteresowań,</w:t>
      </w:r>
      <w:r w:rsidR="00C203D1">
        <w:rPr>
          <w:rFonts w:ascii="Times New Roman" w:hAnsi="Times New Roman"/>
          <w:sz w:val="24"/>
        </w:rPr>
        <w:t xml:space="preserve"> </w:t>
      </w:r>
    </w:p>
    <w:p w:rsidR="008F422B" w:rsidRPr="00CD0A45" w:rsidRDefault="008F422B" w:rsidP="00954EAA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CD0A45">
        <w:rPr>
          <w:rFonts w:ascii="Times New Roman" w:hAnsi="Times New Roman"/>
          <w:sz w:val="24"/>
        </w:rPr>
        <w:t xml:space="preserve"> integracja</w:t>
      </w:r>
      <w:r w:rsidR="00AD1869" w:rsidRPr="00CD0A45">
        <w:rPr>
          <w:rFonts w:ascii="Times New Roman" w:hAnsi="Times New Roman"/>
          <w:sz w:val="24"/>
        </w:rPr>
        <w:t xml:space="preserve"> m</w:t>
      </w:r>
      <w:r w:rsidR="00C57ABD" w:rsidRPr="00CD0A45">
        <w:rPr>
          <w:rFonts w:ascii="Times New Roman" w:hAnsi="Times New Roman"/>
          <w:sz w:val="24"/>
        </w:rPr>
        <w:t>ł</w:t>
      </w:r>
      <w:r w:rsidR="00AD1869" w:rsidRPr="00CD0A45">
        <w:rPr>
          <w:rFonts w:ascii="Times New Roman" w:hAnsi="Times New Roman"/>
          <w:sz w:val="24"/>
        </w:rPr>
        <w:t>odzieży</w:t>
      </w:r>
      <w:r w:rsidR="00C57ABD" w:rsidRPr="00CD0A45">
        <w:rPr>
          <w:rFonts w:ascii="Times New Roman" w:hAnsi="Times New Roman"/>
          <w:sz w:val="24"/>
        </w:rPr>
        <w:t xml:space="preserve"> gimnazjalnej i ponadgimnazjalnej.</w:t>
      </w:r>
    </w:p>
    <w:p w:rsidR="00096E3E" w:rsidRPr="00954EAA" w:rsidRDefault="00096E3E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54EAA">
        <w:rPr>
          <w:rFonts w:ascii="Times New Roman" w:hAnsi="Times New Roman"/>
          <w:sz w:val="24"/>
        </w:rPr>
        <w:t xml:space="preserve"> </w:t>
      </w:r>
      <w:r w:rsidR="00C151DD" w:rsidRPr="00954EAA">
        <w:rPr>
          <w:rFonts w:ascii="Times New Roman" w:hAnsi="Times New Roman"/>
          <w:b/>
          <w:sz w:val="24"/>
        </w:rPr>
        <w:t>Adresaci konkursu</w:t>
      </w:r>
    </w:p>
    <w:p w:rsidR="008D3B92" w:rsidRDefault="00954EA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F422B" w:rsidRPr="008F422B">
        <w:rPr>
          <w:rFonts w:ascii="Times New Roman" w:hAnsi="Times New Roman"/>
          <w:sz w:val="24"/>
        </w:rPr>
        <w:t xml:space="preserve">Konkurs </w:t>
      </w:r>
      <w:r w:rsidR="008F422B">
        <w:rPr>
          <w:rFonts w:ascii="Times New Roman" w:hAnsi="Times New Roman"/>
          <w:sz w:val="24"/>
        </w:rPr>
        <w:t xml:space="preserve">adresowany jest do </w:t>
      </w:r>
      <w:r w:rsidR="008F422B" w:rsidRPr="00A80C6E">
        <w:rPr>
          <w:rFonts w:ascii="Times New Roman" w:hAnsi="Times New Roman"/>
          <w:b/>
          <w:sz w:val="24"/>
        </w:rPr>
        <w:t xml:space="preserve">młodzieży </w:t>
      </w:r>
      <w:r w:rsidR="008F422B">
        <w:rPr>
          <w:rFonts w:ascii="Times New Roman" w:hAnsi="Times New Roman"/>
          <w:sz w:val="24"/>
        </w:rPr>
        <w:t>Zespołu Szkół Ponadgimnazjalnych</w:t>
      </w:r>
      <w:r w:rsidR="008D3B92">
        <w:rPr>
          <w:rFonts w:ascii="Times New Roman" w:hAnsi="Times New Roman"/>
          <w:sz w:val="24"/>
        </w:rPr>
        <w:t xml:space="preserve"> Nr 5 </w:t>
      </w:r>
    </w:p>
    <w:p w:rsidR="008F422B" w:rsidRDefault="008D3B92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Łopusznie oraz </w:t>
      </w:r>
      <w:r w:rsidRPr="00A80C6E">
        <w:rPr>
          <w:rFonts w:ascii="Times New Roman" w:hAnsi="Times New Roman"/>
          <w:b/>
          <w:sz w:val="24"/>
        </w:rPr>
        <w:t>uczniów</w:t>
      </w:r>
      <w:r w:rsidR="000675D3" w:rsidRPr="00A80C6E">
        <w:rPr>
          <w:rFonts w:ascii="Times New Roman" w:hAnsi="Times New Roman"/>
          <w:b/>
          <w:sz w:val="24"/>
        </w:rPr>
        <w:t xml:space="preserve"> klas III</w:t>
      </w:r>
      <w:r w:rsidRPr="00A80C6E">
        <w:rPr>
          <w:rFonts w:ascii="Times New Roman" w:hAnsi="Times New Roman"/>
          <w:b/>
          <w:sz w:val="24"/>
        </w:rPr>
        <w:t xml:space="preserve"> gi</w:t>
      </w:r>
      <w:r w:rsidR="00F53A88" w:rsidRPr="00A80C6E">
        <w:rPr>
          <w:rFonts w:ascii="Times New Roman" w:hAnsi="Times New Roman"/>
          <w:b/>
          <w:sz w:val="24"/>
        </w:rPr>
        <w:t xml:space="preserve">mnazjum </w:t>
      </w:r>
      <w:r w:rsidR="00F53A88" w:rsidRPr="00A80C6E">
        <w:rPr>
          <w:rFonts w:ascii="Times New Roman" w:hAnsi="Times New Roman"/>
          <w:sz w:val="24"/>
        </w:rPr>
        <w:t>z terenu gminy Łopuszno i gmin ościennych.</w:t>
      </w:r>
    </w:p>
    <w:p w:rsidR="003E30D8" w:rsidRPr="00954EAA" w:rsidRDefault="003E30D8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54EAA">
        <w:rPr>
          <w:rFonts w:ascii="Times New Roman" w:hAnsi="Times New Roman"/>
          <w:b/>
          <w:sz w:val="24"/>
        </w:rPr>
        <w:t>Wymagania dotyczące prac konkursowych</w:t>
      </w:r>
      <w:r w:rsidR="00C151DD" w:rsidRPr="00954EAA">
        <w:rPr>
          <w:rFonts w:ascii="Times New Roman" w:hAnsi="Times New Roman"/>
          <w:b/>
          <w:sz w:val="24"/>
        </w:rPr>
        <w:t>:</w:t>
      </w:r>
    </w:p>
    <w:p w:rsidR="00954EAA" w:rsidRPr="00954EAA" w:rsidRDefault="007D559C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Praca konkursowa ma być pracą plastyczną wykonaną </w:t>
      </w:r>
      <w:r w:rsidRPr="00A80C6E">
        <w:rPr>
          <w:rFonts w:ascii="Times New Roman" w:hAnsi="Times New Roman"/>
          <w:sz w:val="24"/>
          <w:u w:val="single"/>
        </w:rPr>
        <w:t>w tematyc</w:t>
      </w:r>
      <w:r w:rsidR="00A80C6E" w:rsidRPr="00A80C6E">
        <w:rPr>
          <w:rFonts w:ascii="Times New Roman" w:hAnsi="Times New Roman"/>
          <w:sz w:val="24"/>
          <w:u w:val="single"/>
        </w:rPr>
        <w:t>e</w:t>
      </w:r>
      <w:r w:rsidR="00954EAA">
        <w:rPr>
          <w:rFonts w:ascii="Times New Roman" w:hAnsi="Times New Roman"/>
          <w:sz w:val="24"/>
          <w:u w:val="single"/>
        </w:rPr>
        <w:t>:</w:t>
      </w:r>
    </w:p>
    <w:p w:rsidR="00AC581C" w:rsidRPr="00954EAA" w:rsidRDefault="00954EA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80C6E" w:rsidRPr="00954EAA">
        <w:rPr>
          <w:rFonts w:ascii="Times New Roman" w:hAnsi="Times New Roman"/>
          <w:sz w:val="24"/>
        </w:rPr>
        <w:t xml:space="preserve"> „</w:t>
      </w:r>
      <w:r w:rsidR="00A80C6E" w:rsidRPr="00954EAA">
        <w:rPr>
          <w:rFonts w:ascii="Times New Roman" w:hAnsi="Times New Roman"/>
          <w:b/>
          <w:i/>
          <w:sz w:val="24"/>
        </w:rPr>
        <w:t>Ślady Pamięci o Katyniu i Smoleńsku</w:t>
      </w:r>
      <w:r w:rsidR="007D559C" w:rsidRPr="00954EAA">
        <w:rPr>
          <w:rFonts w:ascii="Times New Roman" w:hAnsi="Times New Roman"/>
          <w:sz w:val="24"/>
        </w:rPr>
        <w:t xml:space="preserve">”. </w:t>
      </w:r>
    </w:p>
    <w:p w:rsidR="008F1C54" w:rsidRDefault="007D559C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Prace przekazane na konkurs muszą być pracami własnymi, wykonanymi dowolną techniką, wcześniej nieopublikowanymi.</w:t>
      </w:r>
    </w:p>
    <w:p w:rsidR="007D559C" w:rsidRDefault="007D559C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 Każdy z uczniów może przekazać tylko jedną pracę.</w:t>
      </w:r>
    </w:p>
    <w:p w:rsidR="007D559C" w:rsidRDefault="007D559C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W konkursie można brać udział wyłącznie osobiście, tj. niedopuszczalne jest dokonywanie zgłoszeń w imieniu osób trzecich.</w:t>
      </w:r>
    </w:p>
    <w:p w:rsidR="00A80C6E" w:rsidRDefault="007D559C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b/>
          <w:sz w:val="24"/>
        </w:rPr>
        <w:lastRenderedPageBreak/>
        <w:t>Każdy uczestnik konkursu powinien</w:t>
      </w:r>
      <w:r w:rsidRPr="00A80C6E">
        <w:rPr>
          <w:rFonts w:ascii="Times New Roman" w:hAnsi="Times New Roman"/>
          <w:sz w:val="24"/>
        </w:rPr>
        <w:t xml:space="preserve"> </w:t>
      </w:r>
      <w:r w:rsidRPr="00A80C6E">
        <w:rPr>
          <w:rFonts w:ascii="Times New Roman" w:hAnsi="Times New Roman"/>
          <w:b/>
          <w:sz w:val="24"/>
        </w:rPr>
        <w:t>opatrzyć pracę tytułem oraz swoimi danymi</w:t>
      </w:r>
      <w:r w:rsidRPr="00A80C6E">
        <w:rPr>
          <w:rFonts w:ascii="Times New Roman" w:hAnsi="Times New Roman"/>
          <w:sz w:val="24"/>
        </w:rPr>
        <w:t>: imię i nazwisko, klasa i nazwa szkoły. Dane te będą służyć do kontaktu organizatora z uczestnikiem konkursu. Prace niepodpisane, anonimowe nie będą zakwalifikowane do konkursu.</w:t>
      </w:r>
    </w:p>
    <w:p w:rsidR="00A80C6E" w:rsidRPr="00A80C6E" w:rsidRDefault="00A80C6E" w:rsidP="00954EA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 </w:t>
      </w:r>
      <w:r w:rsidRPr="00A80C6E">
        <w:rPr>
          <w:rFonts w:ascii="Times New Roman" w:hAnsi="Times New Roman"/>
          <w:b/>
          <w:sz w:val="24"/>
        </w:rPr>
        <w:t>Prace należy przesłać do d</w:t>
      </w:r>
      <w:r w:rsidR="00EC06B4">
        <w:rPr>
          <w:rFonts w:ascii="Times New Roman" w:hAnsi="Times New Roman"/>
          <w:b/>
          <w:sz w:val="24"/>
        </w:rPr>
        <w:t>nia 6</w:t>
      </w:r>
      <w:r w:rsidRPr="00A80C6E">
        <w:rPr>
          <w:rFonts w:ascii="Times New Roman" w:hAnsi="Times New Roman"/>
          <w:b/>
          <w:sz w:val="24"/>
        </w:rPr>
        <w:t xml:space="preserve"> kwietnia 2016r.</w:t>
      </w:r>
      <w:r w:rsidRPr="00A80C6E">
        <w:rPr>
          <w:rFonts w:ascii="Times New Roman" w:hAnsi="Times New Roman"/>
          <w:sz w:val="24"/>
        </w:rPr>
        <w:t xml:space="preserve"> na adres: 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80C6E">
        <w:rPr>
          <w:rFonts w:ascii="Times New Roman" w:hAnsi="Times New Roman"/>
          <w:b/>
          <w:sz w:val="24"/>
        </w:rPr>
        <w:t>Zespół Szkół Ponadgimnazjalnych Nr 5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80C6E">
        <w:rPr>
          <w:rFonts w:ascii="Times New Roman" w:hAnsi="Times New Roman"/>
          <w:b/>
          <w:sz w:val="24"/>
        </w:rPr>
        <w:t>ul. Konecka 2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80C6E">
        <w:rPr>
          <w:rFonts w:ascii="Times New Roman" w:hAnsi="Times New Roman"/>
          <w:b/>
          <w:sz w:val="24"/>
        </w:rPr>
        <w:t>26-070 Łopuszno</w:t>
      </w:r>
    </w:p>
    <w:p w:rsid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A80C6E">
        <w:rPr>
          <w:rFonts w:ascii="Times New Roman" w:hAnsi="Times New Roman"/>
          <w:sz w:val="24"/>
          <w:u w:val="single"/>
        </w:rPr>
        <w:t xml:space="preserve">z dopiskiem: Konkurs Plastyczny </w:t>
      </w:r>
      <w:r w:rsidRPr="00A80C6E">
        <w:rPr>
          <w:rFonts w:ascii="Times New Roman" w:hAnsi="Times New Roman"/>
          <w:b/>
          <w:sz w:val="24"/>
          <w:u w:val="single"/>
        </w:rPr>
        <w:t>„</w:t>
      </w:r>
      <w:r w:rsidRPr="00A80C6E">
        <w:rPr>
          <w:rFonts w:ascii="Times New Roman" w:hAnsi="Times New Roman"/>
          <w:b/>
          <w:i/>
          <w:sz w:val="24"/>
          <w:u w:val="single"/>
        </w:rPr>
        <w:t>Ślady Pamięci o Katyniu i Smoleńsku”</w:t>
      </w:r>
    </w:p>
    <w:p w:rsidR="00954EAA" w:rsidRDefault="00954EA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A80C6E" w:rsidRPr="00954EAA" w:rsidRDefault="00A80C6E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54EAA">
        <w:rPr>
          <w:rFonts w:ascii="Times New Roman" w:hAnsi="Times New Roman"/>
          <w:b/>
          <w:sz w:val="24"/>
        </w:rPr>
        <w:t>Rozstrzygnięcie konkursu i nagrody: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Oceny nadesłanych prac dokona jury powołane przez dyrektora ZSP Nr 5 w Łopusznie,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A80C6E">
        <w:rPr>
          <w:rFonts w:ascii="Times New Roman" w:hAnsi="Times New Roman"/>
          <w:sz w:val="24"/>
          <w:u w:val="single"/>
        </w:rPr>
        <w:t xml:space="preserve">Przy ocenie zdjęć uwzględnia się: </w:t>
      </w:r>
    </w:p>
    <w:p w:rsidR="00A80C6E" w:rsidRDefault="00A80C6E" w:rsidP="00954EAA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związek z tematem, </w:t>
      </w:r>
    </w:p>
    <w:p w:rsidR="00A80C6E" w:rsidRDefault="00A80C6E" w:rsidP="00954EAA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wartość artystyczną, </w:t>
      </w:r>
    </w:p>
    <w:p w:rsidR="00A80C6E" w:rsidRDefault="00A80C6E" w:rsidP="00954EAA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jakość techniczną i poziom estetyczny prac,</w:t>
      </w:r>
    </w:p>
    <w:p w:rsidR="00A80C6E" w:rsidRPr="00A80C6E" w:rsidRDefault="00A80C6E" w:rsidP="00954EAA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oryginalność.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Ogłoszenie wyników i wręczenie nagród nastąpi w dniu </w:t>
      </w:r>
      <w:r w:rsidRPr="00A80C6E">
        <w:rPr>
          <w:rFonts w:ascii="Times New Roman" w:hAnsi="Times New Roman"/>
          <w:b/>
          <w:sz w:val="24"/>
        </w:rPr>
        <w:t>8 kwietnia 2016r.</w:t>
      </w:r>
      <w:r w:rsidRPr="00A80C6E">
        <w:rPr>
          <w:rFonts w:ascii="Times New Roman" w:hAnsi="Times New Roman"/>
          <w:sz w:val="24"/>
        </w:rPr>
        <w:t xml:space="preserve"> w Zespole Szkół Ponadgimnazjalnych Nr 5 w Łopusznie.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Zwycięzca konkursu otrzyma </w:t>
      </w:r>
      <w:r w:rsidRPr="00A80C6E">
        <w:rPr>
          <w:rFonts w:ascii="Times New Roman" w:hAnsi="Times New Roman"/>
          <w:b/>
          <w:sz w:val="24"/>
        </w:rPr>
        <w:t>atrakcyjną nagrodę rzeczową.</w:t>
      </w:r>
      <w:r w:rsidRPr="00A80C6E">
        <w:rPr>
          <w:rFonts w:ascii="Times New Roman" w:hAnsi="Times New Roman"/>
          <w:sz w:val="24"/>
        </w:rPr>
        <w:t xml:space="preserve"> Dodatkowo przyznane będą nagrody </w:t>
      </w:r>
      <w:r w:rsidRPr="00A80C6E">
        <w:rPr>
          <w:rFonts w:ascii="Times New Roman" w:hAnsi="Times New Roman"/>
          <w:b/>
          <w:sz w:val="24"/>
        </w:rPr>
        <w:t>za drugie i trzecie miejsce</w:t>
      </w:r>
      <w:r w:rsidRPr="00A80C6E">
        <w:rPr>
          <w:rFonts w:ascii="Times New Roman" w:hAnsi="Times New Roman"/>
          <w:sz w:val="24"/>
        </w:rPr>
        <w:t>.</w:t>
      </w: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Nadesłane prace konkursowe zostaną zaprezentowane na wystawie w ZSP Nr 5 </w:t>
      </w:r>
    </w:p>
    <w:p w:rsidR="00954EAA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w Łopusznie.</w:t>
      </w:r>
    </w:p>
    <w:p w:rsidR="00954EAA" w:rsidRPr="00954EAA" w:rsidRDefault="00954EA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A80C6E" w:rsidRPr="00954EAA">
        <w:rPr>
          <w:rFonts w:ascii="Times New Roman" w:hAnsi="Times New Roman"/>
          <w:b/>
          <w:sz w:val="24"/>
        </w:rPr>
        <w:t>Postanowienia dodatkowe:</w:t>
      </w:r>
    </w:p>
    <w:p w:rsidR="00A80C6E" w:rsidRPr="00954EAA" w:rsidRDefault="00A80C6E" w:rsidP="00954EAA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954EAA">
        <w:rPr>
          <w:rFonts w:ascii="Times New Roman" w:hAnsi="Times New Roman"/>
          <w:sz w:val="24"/>
        </w:rPr>
        <w:t xml:space="preserve">Organizator nie zwraca uczestnikom prac oraz żadnych kosztów związanych </w:t>
      </w:r>
    </w:p>
    <w:p w:rsid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A80C6E">
        <w:rPr>
          <w:rFonts w:ascii="Times New Roman" w:hAnsi="Times New Roman"/>
          <w:sz w:val="24"/>
        </w:rPr>
        <w:t>z uczestnictwem w konkursie.</w:t>
      </w:r>
    </w:p>
    <w:p w:rsidR="00A80C6E" w:rsidRDefault="00A80C6E" w:rsidP="00954EAA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>Organizator konkursu zastrzega sobie prawo do wykorzystania nadesłanych prac (także tych nienagrodzonych)</w:t>
      </w:r>
      <w:r w:rsidR="00EC06B4">
        <w:rPr>
          <w:rFonts w:ascii="Times New Roman" w:hAnsi="Times New Roman"/>
          <w:sz w:val="24"/>
        </w:rPr>
        <w:t xml:space="preserve"> </w:t>
      </w:r>
      <w:r w:rsidRPr="00A80C6E">
        <w:rPr>
          <w:rFonts w:ascii="Times New Roman" w:hAnsi="Times New Roman"/>
          <w:sz w:val="24"/>
        </w:rPr>
        <w:t>w publikacjach i/lub działaniach promocyjnych organizatora.</w:t>
      </w:r>
    </w:p>
    <w:p w:rsidR="00490CF8" w:rsidRPr="00A80C6E" w:rsidRDefault="001C228A" w:rsidP="00954EAA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80C6E">
        <w:rPr>
          <w:rFonts w:ascii="Times New Roman" w:hAnsi="Times New Roman"/>
          <w:sz w:val="24"/>
        </w:rPr>
        <w:t xml:space="preserve">Każdy uczestnik konkursu zobowiązany jest dołączyć do pracy następujące </w:t>
      </w:r>
      <w:r w:rsidRPr="00A80C6E">
        <w:rPr>
          <w:rFonts w:ascii="Times New Roman" w:hAnsi="Times New Roman"/>
          <w:b/>
          <w:sz w:val="24"/>
        </w:rPr>
        <w:t>oświadczenie:</w:t>
      </w:r>
    </w:p>
    <w:p w:rsid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A80C6E" w:rsidRPr="00A80C6E" w:rsidRDefault="00A80C6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1C228A" w:rsidRDefault="001C228A" w:rsidP="00954E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Oświadczam, że je</w:t>
      </w:r>
      <w:r w:rsidR="00981EE1">
        <w:rPr>
          <w:rFonts w:ascii="Times New Roman" w:eastAsia="Times New Roman" w:hAnsi="Times New Roman"/>
          <w:sz w:val="28"/>
          <w:szCs w:val="28"/>
          <w:lang w:eastAsia="pl-PL"/>
        </w:rPr>
        <w:t>stem autorem dostarczonej pracy</w:t>
      </w:r>
    </w:p>
    <w:p w:rsidR="000C2FC8" w:rsidRPr="00E01585" w:rsidRDefault="000C2FC8" w:rsidP="00954E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954E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  <w:r w:rsidR="00981EE1">
        <w:rPr>
          <w:rFonts w:ascii="Times New Roman" w:eastAsia="Times New Roman" w:hAnsi="Times New Roman"/>
          <w:sz w:val="28"/>
          <w:szCs w:val="28"/>
          <w:lang w:eastAsia="pl-PL"/>
        </w:rPr>
        <w:t>...</w:t>
      </w:r>
    </w:p>
    <w:p w:rsidR="001C228A" w:rsidRPr="00954EAA" w:rsidRDefault="00A80C6E" w:rsidP="00954EA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lang w:eastAsia="pl-PL"/>
        </w:rPr>
      </w:pPr>
      <w:r w:rsidRPr="00954EAA">
        <w:rPr>
          <w:rFonts w:ascii="Times New Roman" w:eastAsia="Times New Roman" w:hAnsi="Times New Roman"/>
          <w:b/>
          <w:i/>
          <w:sz w:val="24"/>
          <w:lang w:eastAsia="pl-PL"/>
        </w:rPr>
        <w:t>Tytuł Pracy</w:t>
      </w:r>
    </w:p>
    <w:p w:rsidR="001C228A" w:rsidRPr="00E01585" w:rsidRDefault="001C228A" w:rsidP="00954E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954EA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 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 w:rsidR="00981EE1">
        <w:rPr>
          <w:rFonts w:ascii="Times New Roman" w:eastAsia="Times New Roman" w:hAnsi="Times New Roman"/>
          <w:sz w:val="28"/>
          <w:szCs w:val="28"/>
          <w:lang w:eastAsia="pl-PL"/>
        </w:rPr>
        <w:t xml:space="preserve"> Konkursu Plastycznego „</w:t>
      </w:r>
      <w:r w:rsidR="00981EE1" w:rsidRPr="00981EE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Ślady Pamięci o Katyniu i Smoleńsku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” </w:t>
      </w:r>
      <w:r w:rsidR="00981EE1">
        <w:rPr>
          <w:rFonts w:ascii="Times New Roman" w:eastAsia="Times New Roman" w:hAnsi="Times New Roman"/>
          <w:sz w:val="28"/>
          <w:szCs w:val="28"/>
          <w:lang w:eastAsia="pl-PL"/>
        </w:rPr>
        <w:t>nadesłanych prac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w dowolnym czasie i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35579A" w:rsidRDefault="001C228A" w:rsidP="00954EA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swoich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r. </w:t>
      </w:r>
    </w:p>
    <w:p w:rsidR="001C228A" w:rsidRPr="00E01585" w:rsidRDefault="001C228A" w:rsidP="00954E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(Dz.U. z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1C228A" w:rsidRDefault="001C228A" w:rsidP="00954EAA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954EAA">
      <w:pPr>
        <w:spacing w:after="0" w:line="36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….…….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</w:t>
      </w:r>
    </w:p>
    <w:p w:rsidR="001C228A" w:rsidRPr="00954EAA" w:rsidRDefault="001C228A" w:rsidP="00954EAA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4EAA">
        <w:rPr>
          <w:rFonts w:ascii="Times New Roman" w:hAnsi="Times New Roman"/>
          <w:b/>
          <w:i/>
          <w:sz w:val="24"/>
        </w:rPr>
        <w:t>czytelny podpis</w:t>
      </w:r>
    </w:p>
    <w:p w:rsidR="001C228A" w:rsidRDefault="001C228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1C228A" w:rsidRDefault="001C228A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6B6301" w:rsidRDefault="006B6301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C104E" w:rsidRDefault="00CC104E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F94D33" w:rsidRPr="00F456F9" w:rsidRDefault="00EC06B4" w:rsidP="0095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F94D33" w:rsidRPr="00F456F9" w:rsidSect="003A59C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55" w:rsidRDefault="00097255" w:rsidP="0030075B">
      <w:pPr>
        <w:spacing w:after="0" w:line="240" w:lineRule="auto"/>
      </w:pPr>
      <w:r>
        <w:separator/>
      </w:r>
    </w:p>
  </w:endnote>
  <w:endnote w:type="continuationSeparator" w:id="0">
    <w:p w:rsidR="00097255" w:rsidRDefault="00097255" w:rsidP="003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3C" w:rsidRDefault="00FA0976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BF575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3C" w:rsidRDefault="00FA0976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EC06B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55" w:rsidRDefault="00097255" w:rsidP="0030075B">
      <w:pPr>
        <w:spacing w:after="0" w:line="240" w:lineRule="auto"/>
      </w:pPr>
      <w:r>
        <w:separator/>
      </w:r>
    </w:p>
  </w:footnote>
  <w:footnote w:type="continuationSeparator" w:id="0">
    <w:p w:rsidR="00097255" w:rsidRDefault="00097255" w:rsidP="003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3C" w:rsidRDefault="00EC06B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3C" w:rsidRDefault="00EC06B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6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)"/>
      <w:lvlJc w:val="left"/>
      <w:pPr>
        <w:tabs>
          <w:tab w:val="num" w:pos="272"/>
        </w:tabs>
        <w:ind w:left="272" w:firstLine="12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3"/>
      <w:numFmt w:val="bullet"/>
      <w:lvlText w:val="-"/>
      <w:lvlJc w:val="left"/>
      <w:pPr>
        <w:tabs>
          <w:tab w:val="num" w:pos="360"/>
        </w:tabs>
        <w:ind w:left="360" w:firstLine="66"/>
      </w:pPr>
      <w:rPr>
        <w:rFonts w:ascii="Times New Roman" w:eastAsia="ヒラギノ角ゴ Pro W3" w:hAnsi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2C90684"/>
    <w:multiLevelType w:val="hybridMultilevel"/>
    <w:tmpl w:val="83BE9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5950"/>
    <w:multiLevelType w:val="multilevel"/>
    <w:tmpl w:val="568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5490"/>
    <w:multiLevelType w:val="hybridMultilevel"/>
    <w:tmpl w:val="A77E3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5B53"/>
    <w:multiLevelType w:val="hybridMultilevel"/>
    <w:tmpl w:val="99107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2761F"/>
    <w:multiLevelType w:val="hybridMultilevel"/>
    <w:tmpl w:val="B51A3E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65048A"/>
    <w:multiLevelType w:val="multilevel"/>
    <w:tmpl w:val="8E34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B5B47"/>
    <w:multiLevelType w:val="hybridMultilevel"/>
    <w:tmpl w:val="E6B2E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12912"/>
    <w:multiLevelType w:val="hybridMultilevel"/>
    <w:tmpl w:val="C2B2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7D5983"/>
    <w:multiLevelType w:val="multilevel"/>
    <w:tmpl w:val="5DD4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612BB"/>
    <w:multiLevelType w:val="multilevel"/>
    <w:tmpl w:val="7F34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48A1"/>
    <w:multiLevelType w:val="hybridMultilevel"/>
    <w:tmpl w:val="92147778"/>
    <w:lvl w:ilvl="0" w:tplc="DE8ADA7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E"/>
    <w:rsid w:val="00017A88"/>
    <w:rsid w:val="000675D3"/>
    <w:rsid w:val="00096E3E"/>
    <w:rsid w:val="00097255"/>
    <w:rsid w:val="000C2FC8"/>
    <w:rsid w:val="000C5E69"/>
    <w:rsid w:val="000E0A66"/>
    <w:rsid w:val="001039B7"/>
    <w:rsid w:val="00117008"/>
    <w:rsid w:val="00132EB0"/>
    <w:rsid w:val="001347F4"/>
    <w:rsid w:val="00153B7B"/>
    <w:rsid w:val="00162AA5"/>
    <w:rsid w:val="00163631"/>
    <w:rsid w:val="001800AB"/>
    <w:rsid w:val="00181D68"/>
    <w:rsid w:val="0019148F"/>
    <w:rsid w:val="001C228A"/>
    <w:rsid w:val="001C5C45"/>
    <w:rsid w:val="001D1CF7"/>
    <w:rsid w:val="002332D7"/>
    <w:rsid w:val="002420BA"/>
    <w:rsid w:val="00261470"/>
    <w:rsid w:val="00271513"/>
    <w:rsid w:val="00282DE7"/>
    <w:rsid w:val="00297C17"/>
    <w:rsid w:val="002C10A9"/>
    <w:rsid w:val="002D7B57"/>
    <w:rsid w:val="0030075B"/>
    <w:rsid w:val="00325F8B"/>
    <w:rsid w:val="00354710"/>
    <w:rsid w:val="0035579A"/>
    <w:rsid w:val="003A465C"/>
    <w:rsid w:val="003A59C6"/>
    <w:rsid w:val="003E30D8"/>
    <w:rsid w:val="004656AF"/>
    <w:rsid w:val="00490CF8"/>
    <w:rsid w:val="00491868"/>
    <w:rsid w:val="00493AB0"/>
    <w:rsid w:val="004E69B4"/>
    <w:rsid w:val="004E7485"/>
    <w:rsid w:val="005821D3"/>
    <w:rsid w:val="005843C0"/>
    <w:rsid w:val="005942BE"/>
    <w:rsid w:val="005B57AE"/>
    <w:rsid w:val="006024C2"/>
    <w:rsid w:val="00627A5A"/>
    <w:rsid w:val="0065736B"/>
    <w:rsid w:val="00662E5F"/>
    <w:rsid w:val="0067778A"/>
    <w:rsid w:val="006B6301"/>
    <w:rsid w:val="006D7129"/>
    <w:rsid w:val="00707279"/>
    <w:rsid w:val="00716B56"/>
    <w:rsid w:val="0077343C"/>
    <w:rsid w:val="0077776C"/>
    <w:rsid w:val="0078624F"/>
    <w:rsid w:val="007953DF"/>
    <w:rsid w:val="007A123E"/>
    <w:rsid w:val="007A3FAC"/>
    <w:rsid w:val="007D559C"/>
    <w:rsid w:val="007E3074"/>
    <w:rsid w:val="007F0826"/>
    <w:rsid w:val="007F2201"/>
    <w:rsid w:val="0082472D"/>
    <w:rsid w:val="00894E82"/>
    <w:rsid w:val="008D3B92"/>
    <w:rsid w:val="008F1C54"/>
    <w:rsid w:val="008F3420"/>
    <w:rsid w:val="008F422B"/>
    <w:rsid w:val="008F5F5E"/>
    <w:rsid w:val="00933C46"/>
    <w:rsid w:val="00954EAA"/>
    <w:rsid w:val="00962781"/>
    <w:rsid w:val="00981EE1"/>
    <w:rsid w:val="009D5B3A"/>
    <w:rsid w:val="009E5B41"/>
    <w:rsid w:val="00A14550"/>
    <w:rsid w:val="00A340E0"/>
    <w:rsid w:val="00A77005"/>
    <w:rsid w:val="00A80C6E"/>
    <w:rsid w:val="00A908D8"/>
    <w:rsid w:val="00AC581C"/>
    <w:rsid w:val="00AD1869"/>
    <w:rsid w:val="00B000BA"/>
    <w:rsid w:val="00B1569C"/>
    <w:rsid w:val="00B86958"/>
    <w:rsid w:val="00BF5756"/>
    <w:rsid w:val="00C151DD"/>
    <w:rsid w:val="00C203D1"/>
    <w:rsid w:val="00C32C56"/>
    <w:rsid w:val="00C57ABD"/>
    <w:rsid w:val="00C6539B"/>
    <w:rsid w:val="00CA0AF6"/>
    <w:rsid w:val="00CB69E5"/>
    <w:rsid w:val="00CB7C07"/>
    <w:rsid w:val="00CC104E"/>
    <w:rsid w:val="00CD0A45"/>
    <w:rsid w:val="00D956F2"/>
    <w:rsid w:val="00DF70CB"/>
    <w:rsid w:val="00E37DC4"/>
    <w:rsid w:val="00E60B85"/>
    <w:rsid w:val="00E859E4"/>
    <w:rsid w:val="00E861B8"/>
    <w:rsid w:val="00EA61C6"/>
    <w:rsid w:val="00EC06B4"/>
    <w:rsid w:val="00EC0C11"/>
    <w:rsid w:val="00EC7F15"/>
    <w:rsid w:val="00EE088B"/>
    <w:rsid w:val="00EF3024"/>
    <w:rsid w:val="00F002D7"/>
    <w:rsid w:val="00F00AEC"/>
    <w:rsid w:val="00F456F9"/>
    <w:rsid w:val="00F53A88"/>
    <w:rsid w:val="00F549A8"/>
    <w:rsid w:val="00F74B24"/>
    <w:rsid w:val="00F80224"/>
    <w:rsid w:val="00F8183F"/>
    <w:rsid w:val="00F828EF"/>
    <w:rsid w:val="00FA0976"/>
    <w:rsid w:val="00FA271C"/>
    <w:rsid w:val="00FB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0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A77005"/>
    <w:rPr>
      <w:b/>
      <w:bCs/>
    </w:rPr>
  </w:style>
  <w:style w:type="character" w:customStyle="1" w:styleId="apple-converted-space">
    <w:name w:val="apple-converted-space"/>
    <w:basedOn w:val="Domylnaczcionkaakapitu"/>
    <w:rsid w:val="00A7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0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A77005"/>
    <w:rPr>
      <w:b/>
      <w:bCs/>
    </w:rPr>
  </w:style>
  <w:style w:type="character" w:customStyle="1" w:styleId="apple-converted-space">
    <w:name w:val="apple-converted-space"/>
    <w:basedOn w:val="Domylnaczcionkaakapitu"/>
    <w:rsid w:val="00A7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5lopus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bank</cp:lastModifiedBy>
  <cp:revision>3</cp:revision>
  <cp:lastPrinted>2015-01-30T12:05:00Z</cp:lastPrinted>
  <dcterms:created xsi:type="dcterms:W3CDTF">2016-03-03T19:24:00Z</dcterms:created>
  <dcterms:modified xsi:type="dcterms:W3CDTF">2016-03-07T21:12:00Z</dcterms:modified>
</cp:coreProperties>
</file>